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D734D9">
      <w:r w:rsidRPr="00D734D9">
        <w:rPr>
          <w:noProof/>
          <w:lang w:val="et-EE" w:eastAsia="et-EE"/>
        </w:rPr>
        <w:drawing>
          <wp:inline distT="0" distB="0" distL="0" distR="0">
            <wp:extent cx="1933575" cy="1162050"/>
            <wp:effectExtent l="0" t="0" r="9525" b="0"/>
            <wp:docPr id="2" name="Picture 2" descr="C:\Users\kasutaj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20" cy="11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DC2" w:rsidRDefault="00D92DC2"/>
    <w:p w:rsidR="00D92DC2" w:rsidRPr="005F0987" w:rsidRDefault="00D92DC2">
      <w:pPr>
        <w:rPr>
          <w:b/>
          <w:sz w:val="32"/>
          <w:szCs w:val="32"/>
        </w:rPr>
      </w:pPr>
      <w:r>
        <w:t xml:space="preserve">                </w:t>
      </w:r>
      <w:r w:rsidRPr="005F0987">
        <w:rPr>
          <w:b/>
        </w:rPr>
        <w:t xml:space="preserve"> </w:t>
      </w:r>
      <w:r w:rsidRPr="005F0987">
        <w:rPr>
          <w:b/>
          <w:sz w:val="32"/>
          <w:szCs w:val="32"/>
        </w:rPr>
        <w:t xml:space="preserve">KORVPALLIKLUBI BASKET TREENINGUTEL OSALEMIS AVALDUS </w:t>
      </w:r>
    </w:p>
    <w:p w:rsidR="00D92DC2" w:rsidRPr="005F0987" w:rsidRDefault="00D92DC2">
      <w:pPr>
        <w:rPr>
          <w:b/>
          <w:sz w:val="32"/>
          <w:szCs w:val="32"/>
        </w:rPr>
      </w:pPr>
    </w:p>
    <w:p w:rsidR="00D92DC2" w:rsidRDefault="00D92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Korvpalliklubi</w:t>
      </w:r>
      <w:proofErr w:type="spellEnd"/>
      <w:r>
        <w:rPr>
          <w:sz w:val="24"/>
          <w:szCs w:val="24"/>
        </w:rPr>
        <w:t xml:space="preserve"> Basket </w:t>
      </w:r>
      <w:proofErr w:type="spellStart"/>
      <w:r>
        <w:rPr>
          <w:sz w:val="24"/>
          <w:szCs w:val="24"/>
        </w:rPr>
        <w:t>juhatusele</w:t>
      </w:r>
      <w:proofErr w:type="spellEnd"/>
    </w:p>
    <w:p w:rsidR="00D92DC2" w:rsidRDefault="00D92DC2">
      <w:pPr>
        <w:rPr>
          <w:sz w:val="24"/>
          <w:szCs w:val="24"/>
        </w:rPr>
      </w:pPr>
    </w:p>
    <w:p w:rsidR="00D92DC2" w:rsidRDefault="00D92DC2">
      <w:pPr>
        <w:rPr>
          <w:sz w:val="24"/>
          <w:szCs w:val="24"/>
        </w:rPr>
      </w:pPr>
      <w:r>
        <w:rPr>
          <w:sz w:val="24"/>
          <w:szCs w:val="24"/>
        </w:rPr>
        <w:t>AVALDUS</w:t>
      </w:r>
    </w:p>
    <w:p w:rsidR="00D92DC2" w:rsidRDefault="00D92DC2">
      <w:pPr>
        <w:rPr>
          <w:sz w:val="24"/>
          <w:szCs w:val="24"/>
        </w:rPr>
      </w:pPr>
    </w:p>
    <w:p w:rsidR="00D92DC2" w:rsidRDefault="00D92DC2">
      <w:pPr>
        <w:rPr>
          <w:sz w:val="24"/>
          <w:szCs w:val="24"/>
        </w:rPr>
      </w:pPr>
      <w:r>
        <w:rPr>
          <w:sz w:val="24"/>
          <w:szCs w:val="24"/>
        </w:rPr>
        <w:t xml:space="preserve">Mina, …………………………………………………………………………………………….…… </w:t>
      </w:r>
      <w:proofErr w:type="spellStart"/>
      <w:r>
        <w:rPr>
          <w:sz w:val="24"/>
          <w:szCs w:val="24"/>
        </w:rPr>
        <w:t>soovin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osaleda</w:t>
      </w:r>
      <w:proofErr w:type="spellEnd"/>
      <w:r>
        <w:rPr>
          <w:sz w:val="24"/>
          <w:szCs w:val="24"/>
        </w:rPr>
        <w:t xml:space="preserve"> </w:t>
      </w:r>
    </w:p>
    <w:p w:rsidR="00D92DC2" w:rsidRDefault="00D92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Korvpalliklubi</w:t>
      </w:r>
      <w:proofErr w:type="spellEnd"/>
      <w:r>
        <w:rPr>
          <w:sz w:val="24"/>
          <w:szCs w:val="24"/>
        </w:rPr>
        <w:t xml:space="preserve"> Basket </w:t>
      </w:r>
      <w:proofErr w:type="spellStart"/>
      <w:r>
        <w:rPr>
          <w:sz w:val="24"/>
          <w:szCs w:val="24"/>
        </w:rPr>
        <w:t>treeningutel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alates</w:t>
      </w:r>
      <w:proofErr w:type="spellEnd"/>
      <w:r>
        <w:rPr>
          <w:sz w:val="24"/>
          <w:szCs w:val="24"/>
        </w:rPr>
        <w:t xml:space="preserve">  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__._____</w:t>
      </w:r>
      <w:r w:rsidR="00EA12C4">
        <w:rPr>
          <w:sz w:val="24"/>
          <w:szCs w:val="24"/>
        </w:rPr>
        <w:t xml:space="preserve">, </w:t>
      </w:r>
      <w:proofErr w:type="spellStart"/>
      <w:r w:rsidR="00EA12C4">
        <w:rPr>
          <w:sz w:val="24"/>
          <w:szCs w:val="24"/>
        </w:rPr>
        <w:t>samas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kohustun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järgima</w:t>
      </w:r>
      <w:proofErr w:type="spellEnd"/>
      <w:r w:rsidR="00EA12C4">
        <w:rPr>
          <w:sz w:val="24"/>
          <w:szCs w:val="24"/>
        </w:rPr>
        <w:t xml:space="preserve"> ja </w:t>
      </w:r>
      <w:proofErr w:type="spellStart"/>
      <w:r w:rsidR="00EA12C4">
        <w:rPr>
          <w:sz w:val="24"/>
          <w:szCs w:val="24"/>
        </w:rPr>
        <w:t>kinni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pidama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Korvpalliklubi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Basketi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sisekorra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eeskirjadest</w:t>
      </w:r>
      <w:proofErr w:type="spellEnd"/>
      <w:r w:rsidR="00EA12C4">
        <w:rPr>
          <w:sz w:val="24"/>
          <w:szCs w:val="24"/>
        </w:rPr>
        <w:t>.</w:t>
      </w:r>
    </w:p>
    <w:p w:rsidR="00D92DC2" w:rsidRDefault="00D92DC2">
      <w:pPr>
        <w:rPr>
          <w:sz w:val="24"/>
          <w:szCs w:val="24"/>
        </w:rPr>
      </w:pPr>
    </w:p>
    <w:p w:rsidR="00D92DC2" w:rsidRDefault="00D92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Isikukood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</w:t>
      </w:r>
      <w:r w:rsidR="001527F9">
        <w:rPr>
          <w:sz w:val="24"/>
          <w:szCs w:val="24"/>
        </w:rPr>
        <w:t>……………………</w:t>
      </w:r>
      <w:r w:rsidR="00EA12C4">
        <w:rPr>
          <w:sz w:val="24"/>
          <w:szCs w:val="24"/>
        </w:rPr>
        <w:t>……………</w:t>
      </w:r>
    </w:p>
    <w:p w:rsidR="001527F9" w:rsidRDefault="001527F9">
      <w:pPr>
        <w:rPr>
          <w:sz w:val="24"/>
          <w:szCs w:val="24"/>
        </w:rPr>
      </w:pPr>
    </w:p>
    <w:p w:rsidR="00D92DC2" w:rsidRDefault="00D92DC2">
      <w:pPr>
        <w:rPr>
          <w:sz w:val="24"/>
          <w:szCs w:val="24"/>
        </w:rPr>
      </w:pPr>
      <w:r>
        <w:rPr>
          <w:sz w:val="24"/>
          <w:szCs w:val="24"/>
        </w:rPr>
        <w:t>Kool:</w:t>
      </w:r>
      <w:r w:rsidR="00EA12C4">
        <w:rPr>
          <w:sz w:val="24"/>
          <w:szCs w:val="24"/>
        </w:rPr>
        <w:t xml:space="preserve"> …………………………………… </w:t>
      </w:r>
      <w:proofErr w:type="spellStart"/>
      <w:r w:rsidR="00EA12C4">
        <w:rPr>
          <w:sz w:val="24"/>
          <w:szCs w:val="24"/>
        </w:rPr>
        <w:t>Klass</w:t>
      </w:r>
      <w:proofErr w:type="spellEnd"/>
      <w:r w:rsidR="00EA12C4">
        <w:rPr>
          <w:sz w:val="24"/>
          <w:szCs w:val="24"/>
        </w:rPr>
        <w:t xml:space="preserve">: …… </w:t>
      </w:r>
      <w:proofErr w:type="spellStart"/>
      <w:r w:rsidR="00EA12C4">
        <w:rPr>
          <w:sz w:val="24"/>
          <w:szCs w:val="24"/>
        </w:rPr>
        <w:t>Klassijuhataja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proofErr w:type="gramStart"/>
      <w:r w:rsidR="00EA12C4">
        <w:rPr>
          <w:sz w:val="24"/>
          <w:szCs w:val="24"/>
        </w:rPr>
        <w:t>nimi</w:t>
      </w:r>
      <w:proofErr w:type="spellEnd"/>
      <w:r w:rsidR="00EA12C4">
        <w:rPr>
          <w:sz w:val="24"/>
          <w:szCs w:val="24"/>
        </w:rPr>
        <w:t>:…</w:t>
      </w:r>
      <w:proofErr w:type="gramEnd"/>
      <w:r w:rsidR="00EA12C4">
        <w:rPr>
          <w:sz w:val="24"/>
          <w:szCs w:val="24"/>
        </w:rPr>
        <w:t>………………………………………………..</w:t>
      </w:r>
    </w:p>
    <w:p w:rsidR="001527F9" w:rsidRDefault="001527F9">
      <w:pPr>
        <w:rPr>
          <w:sz w:val="24"/>
          <w:szCs w:val="24"/>
        </w:rPr>
      </w:pPr>
    </w:p>
    <w:p w:rsidR="00D92DC2" w:rsidRDefault="00D92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Kodune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aadress</w:t>
      </w:r>
      <w:proofErr w:type="spellEnd"/>
      <w:r>
        <w:rPr>
          <w:sz w:val="24"/>
          <w:szCs w:val="24"/>
        </w:rPr>
        <w:t>: ……………………………………………………………………………………</w:t>
      </w:r>
      <w:r w:rsidR="001527F9">
        <w:rPr>
          <w:sz w:val="24"/>
          <w:szCs w:val="24"/>
        </w:rPr>
        <w:t>…………………..</w:t>
      </w:r>
      <w:r>
        <w:rPr>
          <w:sz w:val="24"/>
          <w:szCs w:val="24"/>
        </w:rPr>
        <w:t>.</w:t>
      </w:r>
      <w:r w:rsidR="00EA12C4">
        <w:rPr>
          <w:sz w:val="24"/>
          <w:szCs w:val="24"/>
        </w:rPr>
        <w:t>............</w:t>
      </w:r>
    </w:p>
    <w:p w:rsidR="001527F9" w:rsidRDefault="001527F9">
      <w:pPr>
        <w:rPr>
          <w:sz w:val="24"/>
          <w:szCs w:val="24"/>
        </w:rPr>
      </w:pPr>
    </w:p>
    <w:p w:rsidR="00D92DC2" w:rsidRDefault="00EA12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Mobiil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</w:t>
      </w:r>
      <w:r w:rsidR="00D92DC2">
        <w:rPr>
          <w:sz w:val="24"/>
          <w:szCs w:val="24"/>
        </w:rPr>
        <w:t xml:space="preserve"> ……………………</w:t>
      </w:r>
      <w:r w:rsidR="001527F9">
        <w:rPr>
          <w:sz w:val="24"/>
          <w:szCs w:val="24"/>
        </w:rPr>
        <w:t>……………</w:t>
      </w:r>
      <w:proofErr w:type="gramStart"/>
      <w:r w:rsidR="001527F9">
        <w:rPr>
          <w:sz w:val="24"/>
          <w:szCs w:val="24"/>
        </w:rPr>
        <w:t>….e-mail:…</w:t>
      </w:r>
      <w:proofErr w:type="gramEnd"/>
      <w:r w:rsidR="001527F9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……….</w:t>
      </w:r>
      <w:r w:rsidR="00D92DC2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1527F9" w:rsidRDefault="001527F9">
      <w:pPr>
        <w:rPr>
          <w:sz w:val="24"/>
          <w:szCs w:val="24"/>
        </w:rPr>
      </w:pPr>
    </w:p>
    <w:p w:rsidR="00D92DC2" w:rsidRDefault="00D92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ja e-mail: …………………………………………………………………………………</w:t>
      </w:r>
      <w:r w:rsidR="001527F9">
        <w:rPr>
          <w:sz w:val="24"/>
          <w:szCs w:val="24"/>
        </w:rPr>
        <w:t>……………………</w:t>
      </w:r>
      <w:r w:rsidR="00EA12C4">
        <w:rPr>
          <w:sz w:val="24"/>
          <w:szCs w:val="24"/>
        </w:rPr>
        <w:t>…………</w:t>
      </w:r>
    </w:p>
    <w:p w:rsidR="001527F9" w:rsidRDefault="001527F9">
      <w:pPr>
        <w:rPr>
          <w:sz w:val="24"/>
          <w:szCs w:val="24"/>
        </w:rPr>
      </w:pPr>
    </w:p>
    <w:p w:rsidR="00D92DC2" w:rsidRDefault="00D92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</w:t>
      </w:r>
      <w:proofErr w:type="spellEnd"/>
      <w:r>
        <w:rPr>
          <w:sz w:val="24"/>
          <w:szCs w:val="24"/>
        </w:rPr>
        <w:t xml:space="preserve"> tel.nr. ja </w:t>
      </w:r>
      <w:proofErr w:type="spellStart"/>
      <w:r>
        <w:rPr>
          <w:sz w:val="24"/>
          <w:szCs w:val="24"/>
        </w:rPr>
        <w:t>töökoht</w:t>
      </w:r>
      <w:proofErr w:type="spellEnd"/>
      <w:r>
        <w:rPr>
          <w:sz w:val="24"/>
          <w:szCs w:val="24"/>
        </w:rPr>
        <w:t>: ……………………………………………………………………………</w:t>
      </w:r>
      <w:r w:rsidR="001527F9">
        <w:rPr>
          <w:sz w:val="24"/>
          <w:szCs w:val="24"/>
        </w:rPr>
        <w:t>…………………</w:t>
      </w:r>
      <w:r w:rsidR="00EA12C4">
        <w:rPr>
          <w:sz w:val="24"/>
          <w:szCs w:val="24"/>
        </w:rPr>
        <w:t>…………….</w:t>
      </w:r>
    </w:p>
    <w:p w:rsidR="001527F9" w:rsidRDefault="001527F9">
      <w:pPr>
        <w:rPr>
          <w:sz w:val="24"/>
          <w:szCs w:val="24"/>
        </w:rPr>
      </w:pPr>
    </w:p>
    <w:p w:rsidR="001527F9" w:rsidRDefault="001527F9">
      <w:pPr>
        <w:rPr>
          <w:sz w:val="24"/>
          <w:szCs w:val="24"/>
        </w:rPr>
      </w:pPr>
      <w:r>
        <w:rPr>
          <w:sz w:val="24"/>
          <w:szCs w:val="24"/>
        </w:rPr>
        <w:t xml:space="preserve">Isa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ja e-mail: ………………………………………………………………………………………………………</w:t>
      </w:r>
      <w:r w:rsidR="00EA12C4">
        <w:rPr>
          <w:sz w:val="24"/>
          <w:szCs w:val="24"/>
        </w:rPr>
        <w:t>…………….</w:t>
      </w:r>
    </w:p>
    <w:p w:rsidR="001527F9" w:rsidRDefault="001527F9">
      <w:pPr>
        <w:rPr>
          <w:sz w:val="24"/>
          <w:szCs w:val="24"/>
        </w:rPr>
      </w:pPr>
    </w:p>
    <w:p w:rsidR="001527F9" w:rsidRDefault="001527F9">
      <w:pPr>
        <w:rPr>
          <w:sz w:val="24"/>
          <w:szCs w:val="24"/>
        </w:rPr>
      </w:pPr>
      <w:r>
        <w:rPr>
          <w:sz w:val="24"/>
          <w:szCs w:val="24"/>
        </w:rPr>
        <w:t xml:space="preserve">Isa tel.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töökoht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</w:t>
      </w:r>
      <w:r w:rsidR="00EA12C4">
        <w:rPr>
          <w:sz w:val="24"/>
          <w:szCs w:val="24"/>
        </w:rPr>
        <w:t>…………….</w:t>
      </w:r>
    </w:p>
    <w:p w:rsidR="00EA12C4" w:rsidRDefault="00EA12C4">
      <w:pPr>
        <w:rPr>
          <w:sz w:val="24"/>
          <w:szCs w:val="24"/>
        </w:rPr>
      </w:pPr>
    </w:p>
    <w:p w:rsidR="001527F9" w:rsidRDefault="00EA12C4">
      <w:pPr>
        <w:rPr>
          <w:sz w:val="24"/>
          <w:szCs w:val="24"/>
        </w:rPr>
      </w:pPr>
      <w:r>
        <w:t xml:space="preserve">Olen </w:t>
      </w:r>
      <w:proofErr w:type="spellStart"/>
      <w:r>
        <w:t>tutvunud</w:t>
      </w:r>
      <w:proofErr w:type="spellEnd"/>
      <w:r>
        <w:t xml:space="preserve"> </w:t>
      </w:r>
      <w:proofErr w:type="spellStart"/>
      <w:r>
        <w:t>Korvpalliklubi</w:t>
      </w:r>
      <w:proofErr w:type="spellEnd"/>
      <w:r>
        <w:t xml:space="preserve"> Basket </w:t>
      </w:r>
      <w:proofErr w:type="spellStart"/>
      <w:r>
        <w:t>õppemaksude</w:t>
      </w:r>
      <w:proofErr w:type="spellEnd"/>
      <w:r>
        <w:t xml:space="preserve"> </w:t>
      </w:r>
      <w:proofErr w:type="spellStart"/>
      <w:r>
        <w:t>tasumise</w:t>
      </w:r>
      <w:proofErr w:type="spellEnd"/>
      <w:r>
        <w:t xml:space="preserve">- ja </w:t>
      </w:r>
      <w:proofErr w:type="spellStart"/>
      <w:r>
        <w:t>treeningrühmadesse</w:t>
      </w:r>
      <w:proofErr w:type="spellEnd"/>
      <w:r>
        <w:t xml:space="preserve"> </w:t>
      </w:r>
      <w:proofErr w:type="spellStart"/>
      <w:r>
        <w:t>vastuvõtmise</w:t>
      </w:r>
      <w:proofErr w:type="spellEnd"/>
      <w:r>
        <w:t xml:space="preserve">-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väljaarvamise</w:t>
      </w:r>
      <w:proofErr w:type="spellEnd"/>
      <w:r>
        <w:t xml:space="preserve"> </w:t>
      </w:r>
      <w:proofErr w:type="spellStart"/>
      <w:r>
        <w:t>korraga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kohustun</w:t>
      </w:r>
      <w:proofErr w:type="spellEnd"/>
      <w:r>
        <w:t xml:space="preserve"> </w:t>
      </w:r>
      <w:proofErr w:type="spellStart"/>
      <w:r>
        <w:t>nendest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</w:t>
      </w:r>
      <w:proofErr w:type="spellStart"/>
      <w:r>
        <w:t>pidama</w:t>
      </w:r>
      <w:proofErr w:type="spellEnd"/>
      <w:r>
        <w:t xml:space="preserve">. Olen </w:t>
      </w:r>
      <w:proofErr w:type="spellStart"/>
      <w:r>
        <w:t>nõus</w:t>
      </w:r>
      <w:proofErr w:type="spellEnd"/>
      <w:r>
        <w:t xml:space="preserve"> lapse </w:t>
      </w:r>
      <w:proofErr w:type="spellStart"/>
      <w:r>
        <w:t>astumisega</w:t>
      </w:r>
      <w:proofErr w:type="spellEnd"/>
      <w:r>
        <w:t xml:space="preserve"> </w:t>
      </w:r>
      <w:proofErr w:type="spellStart"/>
      <w:r>
        <w:t>Korvpalliklubi</w:t>
      </w:r>
      <w:proofErr w:type="spellEnd"/>
      <w:r>
        <w:t xml:space="preserve"> Basket </w:t>
      </w:r>
      <w:proofErr w:type="spellStart"/>
      <w:r>
        <w:t>õpilaseks</w:t>
      </w:r>
      <w:proofErr w:type="spellEnd"/>
      <w:r>
        <w:t>.</w:t>
      </w:r>
    </w:p>
    <w:p w:rsidR="00C05E24" w:rsidRDefault="00C05E24">
      <w:pPr>
        <w:rPr>
          <w:sz w:val="24"/>
          <w:szCs w:val="24"/>
        </w:rPr>
      </w:pPr>
    </w:p>
    <w:p w:rsidR="00C05E24" w:rsidRDefault="00C05E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Lapsevanema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 xml:space="preserve"> ja </w:t>
      </w:r>
      <w:proofErr w:type="spellStart"/>
      <w:proofErr w:type="gramStart"/>
      <w:r>
        <w:rPr>
          <w:sz w:val="24"/>
          <w:szCs w:val="24"/>
        </w:rPr>
        <w:t>kuupäev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  <w:r w:rsidR="00EA12C4">
        <w:rPr>
          <w:sz w:val="24"/>
          <w:szCs w:val="24"/>
        </w:rPr>
        <w:t>…………….</w:t>
      </w:r>
    </w:p>
    <w:p w:rsidR="002A509E" w:rsidRDefault="002A509E">
      <w:pPr>
        <w:rPr>
          <w:sz w:val="24"/>
          <w:szCs w:val="24"/>
        </w:rPr>
      </w:pPr>
    </w:p>
    <w:p w:rsidR="00EA12C4" w:rsidRDefault="002A50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Arv</w:t>
      </w:r>
      <w:r w:rsidR="00EA12C4">
        <w:rPr>
          <w:sz w:val="24"/>
          <w:szCs w:val="24"/>
        </w:rPr>
        <w:t>e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saaja</w:t>
      </w:r>
      <w:proofErr w:type="spellEnd"/>
      <w:r w:rsidR="00EA12C4">
        <w:rPr>
          <w:sz w:val="24"/>
          <w:szCs w:val="24"/>
        </w:rPr>
        <w:t xml:space="preserve"> </w:t>
      </w:r>
      <w:proofErr w:type="spellStart"/>
      <w:r w:rsidR="00EA12C4">
        <w:rPr>
          <w:sz w:val="24"/>
          <w:szCs w:val="24"/>
        </w:rPr>
        <w:t>andmed</w:t>
      </w:r>
      <w:proofErr w:type="spellEnd"/>
      <w:r w:rsidR="00EA12C4">
        <w:rPr>
          <w:sz w:val="24"/>
          <w:szCs w:val="24"/>
        </w:rPr>
        <w:t>: (</w:t>
      </w:r>
      <w:proofErr w:type="spellStart"/>
      <w:r w:rsidR="00EA12C4">
        <w:rPr>
          <w:sz w:val="24"/>
          <w:szCs w:val="24"/>
        </w:rPr>
        <w:t>nimi</w:t>
      </w:r>
      <w:proofErr w:type="spellEnd"/>
      <w:r w:rsidR="00EA12C4">
        <w:rPr>
          <w:sz w:val="24"/>
          <w:szCs w:val="24"/>
        </w:rPr>
        <w:t>/</w:t>
      </w:r>
      <w:proofErr w:type="spellStart"/>
      <w:proofErr w:type="gramStart"/>
      <w:r w:rsidR="00EA12C4">
        <w:rPr>
          <w:sz w:val="24"/>
          <w:szCs w:val="24"/>
        </w:rPr>
        <w:t>ik</w:t>
      </w:r>
      <w:proofErr w:type="spellEnd"/>
      <w:r w:rsidR="00EA12C4">
        <w:rPr>
          <w:sz w:val="24"/>
          <w:szCs w:val="24"/>
        </w:rPr>
        <w:t>.):…</w:t>
      </w:r>
      <w:proofErr w:type="gramEnd"/>
      <w:r w:rsidR="00EA12C4">
        <w:rPr>
          <w:sz w:val="24"/>
          <w:szCs w:val="24"/>
        </w:rPr>
        <w:t>……………………………………………………………………………………………….</w:t>
      </w:r>
    </w:p>
    <w:p w:rsidR="002A509E" w:rsidRDefault="00EA12C4">
      <w:pPr>
        <w:rPr>
          <w:sz w:val="24"/>
          <w:szCs w:val="24"/>
        </w:rPr>
      </w:pPr>
      <w:r>
        <w:t xml:space="preserve">* </w:t>
      </w:r>
      <w:proofErr w:type="spellStart"/>
      <w:r>
        <w:t>Isikukood</w:t>
      </w:r>
      <w:proofErr w:type="spellEnd"/>
      <w:r>
        <w:t xml:space="preserve"> on </w:t>
      </w:r>
      <w:proofErr w:type="spellStart"/>
      <w:r>
        <w:t>vajalik</w:t>
      </w:r>
      <w:proofErr w:type="spellEnd"/>
      <w:r>
        <w:t xml:space="preserve"> </w:t>
      </w:r>
      <w:proofErr w:type="spellStart"/>
      <w:r>
        <w:t>kohalikule</w:t>
      </w:r>
      <w:proofErr w:type="spellEnd"/>
      <w:r>
        <w:t xml:space="preserve"> </w:t>
      </w:r>
      <w:proofErr w:type="spellStart"/>
      <w:r>
        <w:t>omavalitsusele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Maksu</w:t>
      </w:r>
      <w:proofErr w:type="spellEnd"/>
      <w:r>
        <w:t xml:space="preserve">- ja </w:t>
      </w:r>
      <w:proofErr w:type="spellStart"/>
      <w:r>
        <w:t>Tolliametile</w:t>
      </w:r>
      <w:proofErr w:type="spellEnd"/>
      <w:r>
        <w:t xml:space="preserve"> </w:t>
      </w:r>
      <w:proofErr w:type="spellStart"/>
      <w:r>
        <w:t>aruannete</w:t>
      </w:r>
      <w:proofErr w:type="spellEnd"/>
      <w:r>
        <w:t xml:space="preserve"> </w:t>
      </w:r>
      <w:proofErr w:type="spellStart"/>
      <w:r>
        <w:t>esitamisel</w:t>
      </w:r>
      <w:proofErr w:type="spellEnd"/>
    </w:p>
    <w:p w:rsidR="00D92DC2" w:rsidRPr="00D92DC2" w:rsidRDefault="00D92DC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D92DC2" w:rsidRPr="00D9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0B"/>
    <w:rsid w:val="001527F9"/>
    <w:rsid w:val="002A509E"/>
    <w:rsid w:val="00437C6C"/>
    <w:rsid w:val="005F0987"/>
    <w:rsid w:val="00645252"/>
    <w:rsid w:val="006D3D74"/>
    <w:rsid w:val="007E7C64"/>
    <w:rsid w:val="0083569A"/>
    <w:rsid w:val="00925D4C"/>
    <w:rsid w:val="00A9204E"/>
    <w:rsid w:val="00C05E24"/>
    <w:rsid w:val="00C2740B"/>
    <w:rsid w:val="00D734D9"/>
    <w:rsid w:val="00D92DC2"/>
    <w:rsid w:val="00E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0B88-1237-4CA0-B468-C8B64E50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2023-02-22T22:29:00Z</cp:lastPrinted>
  <dcterms:created xsi:type="dcterms:W3CDTF">2023-06-15T05:22:00Z</dcterms:created>
  <dcterms:modified xsi:type="dcterms:W3CDTF">2023-06-23T07:30:00Z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