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495" w:rsidRPr="00047D13" w:rsidRDefault="00013E84" w:rsidP="00E865EA">
      <w:pPr>
        <w:pStyle w:val="NormalWeb"/>
        <w:spacing w:before="0" w:after="0" w:line="360" w:lineRule="auto"/>
        <w:rPr>
          <w:b/>
          <w:bCs/>
          <w:sz w:val="28"/>
          <w:szCs w:val="28"/>
        </w:rPr>
      </w:pPr>
      <w:bookmarkStart w:id="0" w:name="_GoBack"/>
      <w:bookmarkEnd w:id="0"/>
      <w:r w:rsidRPr="00800071">
        <w:rPr>
          <w:b/>
          <w:bCs/>
          <w:sz w:val="28"/>
          <w:szCs w:val="28"/>
        </w:rPr>
        <w:t xml:space="preserve">Teatri aastaauhindade </w:t>
      </w:r>
      <w:r w:rsidR="005F7148" w:rsidRPr="00800071">
        <w:rPr>
          <w:b/>
          <w:bCs/>
          <w:sz w:val="28"/>
          <w:szCs w:val="28"/>
        </w:rPr>
        <w:t>nominendid 2012</w:t>
      </w:r>
      <w:r w:rsidR="00885F92" w:rsidRPr="00800071">
        <w:rPr>
          <w:b/>
          <w:bCs/>
          <w:sz w:val="28"/>
          <w:szCs w:val="28"/>
        </w:rPr>
        <w:t>. aasta loomingu eest</w:t>
      </w:r>
    </w:p>
    <w:p w:rsidR="00906168" w:rsidRPr="004A53B5" w:rsidRDefault="00CF2248" w:rsidP="00E865EA">
      <w:pPr>
        <w:pStyle w:val="NormalWeb"/>
        <w:spacing w:before="0" w:after="0" w:line="360" w:lineRule="auto"/>
        <w:rPr>
          <w:b/>
          <w:bCs/>
        </w:rPr>
      </w:pPr>
      <w:r w:rsidRPr="004A53B5">
        <w:t>Laureaadid kuulutat</w:t>
      </w:r>
      <w:r w:rsidR="00013E84" w:rsidRPr="004A53B5">
        <w:t xml:space="preserve">akse </w:t>
      </w:r>
      <w:r w:rsidR="00885F92" w:rsidRPr="004A53B5">
        <w:t>välja 27. märtsil</w:t>
      </w:r>
      <w:r w:rsidR="00013E84" w:rsidRPr="004A53B5">
        <w:t xml:space="preserve"> teatripäeva </w:t>
      </w:r>
      <w:r w:rsidR="00885F92" w:rsidRPr="004A53B5">
        <w:t>peol</w:t>
      </w:r>
      <w:r w:rsidR="00264928" w:rsidRPr="004A53B5">
        <w:t xml:space="preserve"> </w:t>
      </w:r>
      <w:r w:rsidR="00977EC5">
        <w:t>Endla t</w:t>
      </w:r>
      <w:r w:rsidR="005F7148">
        <w:t>eatris</w:t>
      </w:r>
      <w:r w:rsidR="00264928" w:rsidRPr="004A53B5">
        <w:t>.</w:t>
      </w:r>
    </w:p>
    <w:p w:rsidR="00906168" w:rsidRPr="004A53B5" w:rsidRDefault="00906168" w:rsidP="00E865EA">
      <w:pPr>
        <w:pStyle w:val="NormalWeb"/>
        <w:spacing w:before="0" w:after="0" w:line="360" w:lineRule="auto"/>
      </w:pPr>
    </w:p>
    <w:p w:rsidR="00906168" w:rsidRPr="004A53B5" w:rsidRDefault="00906168" w:rsidP="00E865EA">
      <w:pPr>
        <w:pStyle w:val="NormalWeb"/>
        <w:spacing w:before="0" w:after="0" w:line="360" w:lineRule="auto"/>
        <w:rPr>
          <w:b/>
          <w:bCs/>
        </w:rPr>
      </w:pPr>
      <w:r w:rsidRPr="004A53B5">
        <w:rPr>
          <w:b/>
          <w:bCs/>
        </w:rPr>
        <w:t>AASTA LAVASTUS</w:t>
      </w:r>
    </w:p>
    <w:p w:rsidR="000D1AE7" w:rsidRPr="009A29BC" w:rsidRDefault="00906168" w:rsidP="00E865EA">
      <w:pPr>
        <w:pStyle w:val="NormalWeb"/>
        <w:spacing w:before="0" w:after="0" w:line="360" w:lineRule="auto"/>
        <w:rPr>
          <w:b/>
          <w:bCs/>
          <w:i/>
        </w:rPr>
      </w:pPr>
      <w:r w:rsidRPr="009A29BC">
        <w:rPr>
          <w:i/>
        </w:rPr>
        <w:t>Auhinna annab välja Eesti Teatriliidu juhatus.</w:t>
      </w:r>
    </w:p>
    <w:p w:rsidR="009A29BC" w:rsidRDefault="009A29BC" w:rsidP="00E865EA">
      <w:pPr>
        <w:spacing w:line="360" w:lineRule="auto"/>
        <w:ind w:left="360"/>
      </w:pPr>
    </w:p>
    <w:p w:rsidR="00012589" w:rsidRPr="00012589" w:rsidRDefault="00012589" w:rsidP="00E865EA">
      <w:pPr>
        <w:spacing w:line="360" w:lineRule="auto"/>
        <w:ind w:left="360"/>
        <w:rPr>
          <w:i/>
        </w:rPr>
      </w:pPr>
      <w:r w:rsidRPr="00012589">
        <w:rPr>
          <w:i/>
        </w:rPr>
        <w:t>Nominatsioonil</w:t>
      </w:r>
      <w:r>
        <w:rPr>
          <w:i/>
        </w:rPr>
        <w:t>e esitanud sõnalavastuste žürii:</w:t>
      </w:r>
    </w:p>
    <w:p w:rsidR="008A5AD7" w:rsidRDefault="008D2A04" w:rsidP="00E865EA">
      <w:pPr>
        <w:spacing w:line="360" w:lineRule="auto"/>
        <w:ind w:left="426"/>
      </w:pPr>
      <w:r>
        <w:rPr>
          <w:b/>
        </w:rPr>
        <w:t>Tartu Uue Teat</w:t>
      </w:r>
      <w:r w:rsidR="008A5AD7">
        <w:rPr>
          <w:b/>
        </w:rPr>
        <w:t>r</w:t>
      </w:r>
      <w:r>
        <w:rPr>
          <w:b/>
        </w:rPr>
        <w:t>i</w:t>
      </w:r>
      <w:r w:rsidR="008A5AD7" w:rsidRPr="009A29BC">
        <w:rPr>
          <w:b/>
        </w:rPr>
        <w:t xml:space="preserve"> „</w:t>
      </w:r>
      <w:r w:rsidR="008A5AD7" w:rsidRPr="00C066E0">
        <w:rPr>
          <w:b/>
        </w:rPr>
        <w:t>Vanemuise biitlid“</w:t>
      </w:r>
      <w:r w:rsidR="00012589">
        <w:t xml:space="preserve"> (a</w:t>
      </w:r>
      <w:r w:rsidR="008A5AD7">
        <w:t xml:space="preserve">utor-lavastaja </w:t>
      </w:r>
      <w:r w:rsidR="008A5AD7" w:rsidRPr="009A29BC">
        <w:t>I</w:t>
      </w:r>
      <w:r w:rsidR="008A5AD7">
        <w:t>var Põllu, kunstnik Kris</w:t>
      </w:r>
      <w:r w:rsidR="00476BBE">
        <w:t>t</w:t>
      </w:r>
      <w:r w:rsidR="008A5AD7">
        <w:t>iina Põllu, valguskunstnik Rene Liivamägi)</w:t>
      </w:r>
      <w:r w:rsidR="004F08CD">
        <w:t>.</w:t>
      </w:r>
    </w:p>
    <w:p w:rsidR="008A5AD7" w:rsidRDefault="008A5AD7" w:rsidP="00E865EA">
      <w:pPr>
        <w:spacing w:line="360" w:lineRule="auto"/>
        <w:ind w:left="426"/>
      </w:pPr>
    </w:p>
    <w:p w:rsidR="009A29BC" w:rsidRDefault="008D2A04" w:rsidP="00E865EA">
      <w:pPr>
        <w:spacing w:line="360" w:lineRule="auto"/>
        <w:ind w:left="426"/>
      </w:pPr>
      <w:r>
        <w:rPr>
          <w:b/>
        </w:rPr>
        <w:t>Eesti Draamateat</w:t>
      </w:r>
      <w:r w:rsidR="009A29BC">
        <w:rPr>
          <w:b/>
        </w:rPr>
        <w:t>r</w:t>
      </w:r>
      <w:r>
        <w:rPr>
          <w:b/>
        </w:rPr>
        <w:t>i</w:t>
      </w:r>
      <w:r w:rsidR="009A29BC" w:rsidRPr="009A29BC">
        <w:rPr>
          <w:b/>
        </w:rPr>
        <w:t xml:space="preserve"> „</w:t>
      </w:r>
      <w:r w:rsidR="009A29BC" w:rsidRPr="00C066E0">
        <w:rPr>
          <w:b/>
        </w:rPr>
        <w:t>Nelipühad“</w:t>
      </w:r>
      <w:r w:rsidR="009A29BC">
        <w:t xml:space="preserve"> (</w:t>
      </w:r>
      <w:r w:rsidR="00012589">
        <w:t>l</w:t>
      </w:r>
      <w:r w:rsidR="009A29BC" w:rsidRPr="009A29BC">
        <w:t xml:space="preserve">avastaja ja muusikaline kujundaja </w:t>
      </w:r>
      <w:r w:rsidR="009A29BC" w:rsidRPr="009A29BC">
        <w:rPr>
          <w:bCs/>
        </w:rPr>
        <w:t>Mladen Kiselov, k</w:t>
      </w:r>
      <w:r w:rsidR="009A29BC" w:rsidRPr="009A29BC">
        <w:t xml:space="preserve">unstnik </w:t>
      </w:r>
      <w:r w:rsidR="009A29BC" w:rsidRPr="009A29BC">
        <w:rPr>
          <w:bCs/>
        </w:rPr>
        <w:t>Vladimir Anšon</w:t>
      </w:r>
      <w:r w:rsidR="009A29BC">
        <w:t>, k</w:t>
      </w:r>
      <w:r w:rsidR="009A29BC" w:rsidRPr="009A29BC">
        <w:t xml:space="preserve">ostüümikunstnik </w:t>
      </w:r>
      <w:r w:rsidR="009A29BC" w:rsidRPr="009A29BC">
        <w:rPr>
          <w:bCs/>
        </w:rPr>
        <w:t>Rosita Raud</w:t>
      </w:r>
      <w:r w:rsidR="009A29BC">
        <w:t>, v</w:t>
      </w:r>
      <w:r w:rsidR="009A29BC" w:rsidRPr="009A29BC">
        <w:t xml:space="preserve">alguse kujundaja </w:t>
      </w:r>
      <w:r w:rsidR="009A29BC" w:rsidRPr="009A29BC">
        <w:rPr>
          <w:bCs/>
        </w:rPr>
        <w:t>Priidu Adlas</w:t>
      </w:r>
      <w:r w:rsidR="009A29BC" w:rsidRPr="009A29BC">
        <w:t>)</w:t>
      </w:r>
      <w:r w:rsidR="004F08CD">
        <w:t>.</w:t>
      </w:r>
    </w:p>
    <w:p w:rsidR="00012589" w:rsidRDefault="00012589" w:rsidP="00E865EA">
      <w:pPr>
        <w:spacing w:line="360" w:lineRule="auto"/>
        <w:ind w:left="360"/>
      </w:pPr>
      <w:bookmarkStart w:id="1" w:name="OLE_LINK3"/>
      <w:bookmarkStart w:id="2" w:name="OLE_LINK4"/>
    </w:p>
    <w:p w:rsidR="00012589" w:rsidRPr="00C91ED1" w:rsidRDefault="00012589" w:rsidP="00C91ED1">
      <w:pPr>
        <w:spacing w:line="360" w:lineRule="auto"/>
        <w:ind w:left="360"/>
        <w:rPr>
          <w:i/>
        </w:rPr>
      </w:pPr>
      <w:r w:rsidRPr="00C91ED1">
        <w:rPr>
          <w:i/>
        </w:rPr>
        <w:t>Nominatsioonile esitanud tantsulavastuste žürii:</w:t>
      </w:r>
    </w:p>
    <w:p w:rsidR="009A29BC" w:rsidRDefault="00651890" w:rsidP="00E865EA">
      <w:pPr>
        <w:pStyle w:val="NormalWeb"/>
        <w:spacing w:before="0" w:after="0" w:line="360" w:lineRule="auto"/>
        <w:ind w:left="426"/>
      </w:pPr>
      <w:r>
        <w:rPr>
          <w:b/>
        </w:rPr>
        <w:t xml:space="preserve">Teater </w:t>
      </w:r>
      <w:r w:rsidR="008D2A04">
        <w:rPr>
          <w:b/>
        </w:rPr>
        <w:t>Vanemuis</w:t>
      </w:r>
      <w:r w:rsidR="009A29BC">
        <w:rPr>
          <w:b/>
        </w:rPr>
        <w:t>e</w:t>
      </w:r>
      <w:r w:rsidR="009A29BC" w:rsidRPr="009A29BC">
        <w:rPr>
          <w:b/>
        </w:rPr>
        <w:t xml:space="preserve"> „Carrrmen</w:t>
      </w:r>
      <w:r w:rsidR="009A29BC">
        <w:rPr>
          <w:b/>
        </w:rPr>
        <w:t>!</w:t>
      </w:r>
      <w:r w:rsidR="009A29BC" w:rsidRPr="00C066E0">
        <w:rPr>
          <w:b/>
        </w:rPr>
        <w:t>“</w:t>
      </w:r>
      <w:r w:rsidR="00012589">
        <w:t xml:space="preserve"> (k</w:t>
      </w:r>
      <w:r w:rsidR="009A29BC">
        <w:t>oreograaf ja lavastaja Ruslan Stepanov, helilooja Ardo Ran Varres, akordionist Jaak Lutsoja, valgus- ja lavakujundus Patrik Bogårdh, kostüümid Mare Tommingas)</w:t>
      </w:r>
      <w:bookmarkEnd w:id="1"/>
      <w:bookmarkEnd w:id="2"/>
      <w:r w:rsidR="004F08CD">
        <w:t>.</w:t>
      </w:r>
    </w:p>
    <w:p w:rsidR="00C91ED1" w:rsidRPr="00E579EE" w:rsidRDefault="00C91ED1" w:rsidP="00E865EA">
      <w:pPr>
        <w:pStyle w:val="NormalWeb"/>
        <w:spacing w:before="0" w:after="0" w:line="360" w:lineRule="auto"/>
        <w:ind w:left="426"/>
        <w:rPr>
          <w:b/>
          <w:bCs/>
        </w:rPr>
      </w:pPr>
    </w:p>
    <w:p w:rsidR="00C91ED1" w:rsidRDefault="008D2A04" w:rsidP="00C91ED1">
      <w:pPr>
        <w:pStyle w:val="NormalWeb"/>
        <w:spacing w:before="0" w:after="0" w:line="360" w:lineRule="auto"/>
        <w:ind w:left="426"/>
        <w:rPr>
          <w:bCs/>
        </w:rPr>
      </w:pPr>
      <w:r>
        <w:rPr>
          <w:b/>
          <w:bCs/>
        </w:rPr>
        <w:t>Eesti Draamateat</w:t>
      </w:r>
      <w:r w:rsidR="00C91ED1">
        <w:rPr>
          <w:b/>
          <w:bCs/>
        </w:rPr>
        <w:t>r</w:t>
      </w:r>
      <w:r>
        <w:rPr>
          <w:b/>
          <w:bCs/>
        </w:rPr>
        <w:t>i</w:t>
      </w:r>
      <w:r w:rsidR="00C91ED1" w:rsidRPr="007B56D7">
        <w:rPr>
          <w:b/>
          <w:bCs/>
        </w:rPr>
        <w:t xml:space="preserve"> „Kevadine Luts“ </w:t>
      </w:r>
      <w:r w:rsidR="00C91ED1">
        <w:rPr>
          <w:bCs/>
        </w:rPr>
        <w:t>(l</w:t>
      </w:r>
      <w:r w:rsidR="00C91ED1" w:rsidRPr="007B56D7">
        <w:rPr>
          <w:bCs/>
        </w:rPr>
        <w:t xml:space="preserve">avastaja Uku Uusberg, kunstnik Pille Jänes, </w:t>
      </w:r>
      <w:r w:rsidR="00C91ED1">
        <w:rPr>
          <w:bCs/>
        </w:rPr>
        <w:t xml:space="preserve">   </w:t>
      </w:r>
      <w:r w:rsidR="00C91ED1" w:rsidRPr="007B56D7">
        <w:rPr>
          <w:bCs/>
        </w:rPr>
        <w:t>valguse kujundaja Rene Liivamägi</w:t>
      </w:r>
      <w:r w:rsidR="00C91ED1">
        <w:rPr>
          <w:bCs/>
        </w:rPr>
        <w:t>).</w:t>
      </w:r>
    </w:p>
    <w:p w:rsidR="000D1AE7" w:rsidRDefault="000D1AE7" w:rsidP="00E865EA">
      <w:pPr>
        <w:pStyle w:val="NormalWeb"/>
        <w:spacing w:before="0" w:after="0" w:line="360" w:lineRule="auto"/>
      </w:pPr>
    </w:p>
    <w:p w:rsidR="00335FE6" w:rsidRPr="004A53B5" w:rsidRDefault="00335FE6" w:rsidP="00E865EA">
      <w:pPr>
        <w:pStyle w:val="NormalWeb"/>
        <w:spacing w:before="0" w:after="0" w:line="360" w:lineRule="auto"/>
      </w:pPr>
    </w:p>
    <w:p w:rsidR="000F462A" w:rsidRPr="004A53B5" w:rsidRDefault="000D1AE7" w:rsidP="00E865EA">
      <w:pPr>
        <w:pStyle w:val="NormalWeb"/>
        <w:spacing w:before="0" w:after="0" w:line="360" w:lineRule="auto"/>
      </w:pPr>
      <w:r w:rsidRPr="004A53B5">
        <w:rPr>
          <w:b/>
          <w:bCs/>
        </w:rPr>
        <w:t>SÕNALAVASTUSTE ALAL</w:t>
      </w:r>
      <w:r w:rsidR="000F462A" w:rsidRPr="004A53B5">
        <w:rPr>
          <w:b/>
          <w:bCs/>
        </w:rPr>
        <w:t xml:space="preserve"> </w:t>
      </w:r>
    </w:p>
    <w:p w:rsidR="000D1AE7" w:rsidRPr="004A53B5" w:rsidRDefault="000F462A" w:rsidP="00E865EA">
      <w:pPr>
        <w:pStyle w:val="NormalWeb"/>
        <w:spacing w:before="0" w:after="0" w:line="360" w:lineRule="auto"/>
      </w:pPr>
      <w:r w:rsidRPr="004A53B5">
        <w:t>Žürii:</w:t>
      </w:r>
      <w:r w:rsidR="008D1D37" w:rsidRPr="004A53B5">
        <w:t xml:space="preserve"> </w:t>
      </w:r>
      <w:r w:rsidR="000D1AE7" w:rsidRPr="004A53B5">
        <w:t xml:space="preserve">Ivika Sillar (esinaine), </w:t>
      </w:r>
      <w:r w:rsidRPr="004A53B5">
        <w:t>Ka</w:t>
      </w:r>
      <w:r w:rsidR="000D1AE7" w:rsidRPr="004A53B5">
        <w:t xml:space="preserve">tri Aaslav-Tepandi, Sven Karja, Monika </w:t>
      </w:r>
      <w:r w:rsidRPr="004A53B5">
        <w:t xml:space="preserve">Larini, </w:t>
      </w:r>
      <w:r w:rsidR="00231A4A">
        <w:t>Jaak Allik, Madis Kolk, Peeter Raudsepp</w:t>
      </w:r>
    </w:p>
    <w:p w:rsidR="000D1AE7" w:rsidRPr="004A53B5" w:rsidRDefault="000D1AE7" w:rsidP="00E865EA">
      <w:pPr>
        <w:pStyle w:val="NormalWeb"/>
        <w:spacing w:before="0" w:after="0" w:line="360" w:lineRule="auto"/>
      </w:pPr>
    </w:p>
    <w:p w:rsidR="00296261" w:rsidRPr="00013490" w:rsidRDefault="000D1AE7" w:rsidP="00E865EA">
      <w:pPr>
        <w:pStyle w:val="NormalWeb"/>
        <w:spacing w:before="0" w:after="0" w:line="360" w:lineRule="auto"/>
        <w:rPr>
          <w:b/>
          <w:bCs/>
          <w:u w:val="single"/>
        </w:rPr>
      </w:pPr>
      <w:r w:rsidRPr="00013490">
        <w:rPr>
          <w:b/>
          <w:bCs/>
          <w:u w:val="single"/>
        </w:rPr>
        <w:t>Lavastaja auhind</w:t>
      </w:r>
    </w:p>
    <w:p w:rsidR="003B7F13" w:rsidRDefault="003B7F13" w:rsidP="00E865EA">
      <w:pPr>
        <w:pStyle w:val="NormalWeb"/>
        <w:spacing w:before="0" w:after="0" w:line="360" w:lineRule="auto"/>
        <w:rPr>
          <w:b/>
        </w:rPr>
      </w:pPr>
    </w:p>
    <w:p w:rsidR="00FD77F9" w:rsidRDefault="00FD77F9" w:rsidP="00FD77F9">
      <w:pPr>
        <w:pStyle w:val="NormalWeb"/>
        <w:spacing w:before="0" w:after="0" w:line="360" w:lineRule="auto"/>
      </w:pPr>
      <w:r w:rsidRPr="00013490">
        <w:rPr>
          <w:b/>
        </w:rPr>
        <w:t>Madis  Kalmet</w:t>
      </w:r>
      <w:r w:rsidRPr="00013490">
        <w:t xml:space="preserve"> </w:t>
      </w:r>
      <w:r>
        <w:t>– lavastus „Ukuaru” (</w:t>
      </w:r>
      <w:r w:rsidRPr="00013490">
        <w:t>Ugala</w:t>
      </w:r>
      <w:r>
        <w:t xml:space="preserve"> teater).</w:t>
      </w:r>
    </w:p>
    <w:p w:rsidR="00FD77F9" w:rsidRPr="00013490" w:rsidRDefault="00FD77F9" w:rsidP="00FD77F9">
      <w:pPr>
        <w:pStyle w:val="NormalWeb"/>
        <w:spacing w:before="0" w:after="0" w:line="360" w:lineRule="auto"/>
      </w:pPr>
      <w:r w:rsidRPr="00013490">
        <w:rPr>
          <w:b/>
        </w:rPr>
        <w:t>Lauri Lagle</w:t>
      </w:r>
      <w:r>
        <w:t xml:space="preserve"> – lavastus „Suur õgimine” (teater NO99).</w:t>
      </w:r>
    </w:p>
    <w:p w:rsidR="00013490" w:rsidRPr="00013490" w:rsidRDefault="00013490" w:rsidP="00E865EA">
      <w:pPr>
        <w:pStyle w:val="NormalWeb"/>
        <w:spacing w:before="0" w:after="0" w:line="360" w:lineRule="auto"/>
      </w:pPr>
      <w:r w:rsidRPr="00013490">
        <w:rPr>
          <w:b/>
        </w:rPr>
        <w:t>Ivar Põllu</w:t>
      </w:r>
      <w:r w:rsidR="004F08CD">
        <w:t xml:space="preserve"> – lavastus „Vanemuise biitlid”</w:t>
      </w:r>
      <w:r w:rsidR="003A03A5">
        <w:t xml:space="preserve"> </w:t>
      </w:r>
      <w:r w:rsidR="004F08CD">
        <w:t>(</w:t>
      </w:r>
      <w:r w:rsidR="003A03A5">
        <w:t>Tartu Uus Teater</w:t>
      </w:r>
      <w:r w:rsidR="004F08CD">
        <w:t>).</w:t>
      </w:r>
    </w:p>
    <w:p w:rsidR="00013490" w:rsidRPr="00013490" w:rsidRDefault="00013490" w:rsidP="00E865EA">
      <w:pPr>
        <w:pStyle w:val="NormalWeb"/>
        <w:spacing w:before="0" w:after="0" w:line="360" w:lineRule="auto"/>
      </w:pPr>
      <w:r w:rsidRPr="00013490">
        <w:rPr>
          <w:b/>
        </w:rPr>
        <w:t>Uku Uusberg</w:t>
      </w:r>
      <w:r w:rsidRPr="00013490">
        <w:t xml:space="preserve"> </w:t>
      </w:r>
      <w:r w:rsidR="004F08CD">
        <w:t>– lavastus „Karjäär” (</w:t>
      </w:r>
      <w:r w:rsidR="003A03A5">
        <w:t>teater Vanemuine</w:t>
      </w:r>
      <w:r w:rsidR="004F08CD">
        <w:t>)</w:t>
      </w:r>
      <w:r w:rsidR="003A03A5">
        <w:t>.</w:t>
      </w:r>
    </w:p>
    <w:p w:rsidR="00013490" w:rsidRPr="00013490" w:rsidRDefault="00013490" w:rsidP="00E865EA">
      <w:pPr>
        <w:pStyle w:val="NormalWeb"/>
        <w:spacing w:before="0" w:after="0" w:line="360" w:lineRule="auto"/>
      </w:pPr>
      <w:r w:rsidRPr="00013490">
        <w:rPr>
          <w:b/>
        </w:rPr>
        <w:lastRenderedPageBreak/>
        <w:t>Ingomar Vihmar</w:t>
      </w:r>
      <w:r>
        <w:rPr>
          <w:b/>
        </w:rPr>
        <w:t xml:space="preserve"> – </w:t>
      </w:r>
      <w:r w:rsidRPr="00013490">
        <w:t xml:space="preserve">lavastused </w:t>
      </w:r>
      <w:r>
        <w:t>„</w:t>
      </w:r>
      <w:r w:rsidRPr="00013490">
        <w:t>Birkenruh</w:t>
      </w:r>
      <w:r w:rsidR="004F08CD">
        <w:t>` episood” (MTÜ Tuulekell)</w:t>
      </w:r>
      <w:r>
        <w:t xml:space="preserve"> ja „</w:t>
      </w:r>
      <w:r w:rsidRPr="00013490">
        <w:t>Kontakt”</w:t>
      </w:r>
      <w:r w:rsidR="004F08CD">
        <w:t xml:space="preserve"> (</w:t>
      </w:r>
      <w:r w:rsidR="003A03A5">
        <w:t xml:space="preserve">Eesti </w:t>
      </w:r>
      <w:r w:rsidR="003A03A5">
        <w:tab/>
      </w:r>
      <w:r w:rsidR="003A03A5">
        <w:tab/>
      </w:r>
      <w:r w:rsidR="003A03A5">
        <w:tab/>
        <w:t>Draamateater</w:t>
      </w:r>
      <w:r w:rsidR="004F08CD">
        <w:t>)</w:t>
      </w:r>
      <w:r w:rsidR="003A03A5">
        <w:t>.</w:t>
      </w:r>
    </w:p>
    <w:p w:rsidR="00D035EF" w:rsidRPr="004A53B5" w:rsidRDefault="00D035EF" w:rsidP="00E865EA">
      <w:pPr>
        <w:pStyle w:val="NormalWeb"/>
        <w:spacing w:before="0" w:after="0" w:line="360" w:lineRule="auto"/>
      </w:pPr>
    </w:p>
    <w:p w:rsidR="009D1951" w:rsidRPr="00013490" w:rsidRDefault="000D1AE7" w:rsidP="00E865EA">
      <w:pPr>
        <w:pStyle w:val="NormalWeb"/>
        <w:spacing w:before="0" w:after="0" w:line="360" w:lineRule="auto"/>
        <w:rPr>
          <w:u w:val="single"/>
        </w:rPr>
      </w:pPr>
      <w:r w:rsidRPr="00013490">
        <w:rPr>
          <w:b/>
          <w:bCs/>
          <w:u w:val="single"/>
        </w:rPr>
        <w:t>Kunstniku auhin</w:t>
      </w:r>
      <w:r w:rsidR="00231A4A" w:rsidRPr="00013490">
        <w:rPr>
          <w:b/>
          <w:bCs/>
          <w:u w:val="single"/>
        </w:rPr>
        <w:t>d</w:t>
      </w:r>
    </w:p>
    <w:p w:rsidR="003B7F13" w:rsidRDefault="003B7F13" w:rsidP="00E865EA">
      <w:pPr>
        <w:pStyle w:val="NormalWeb"/>
        <w:spacing w:before="0" w:after="0" w:line="360" w:lineRule="auto"/>
        <w:rPr>
          <w:b/>
          <w:bCs/>
        </w:rPr>
      </w:pPr>
    </w:p>
    <w:p w:rsidR="00013490" w:rsidRPr="00013490" w:rsidRDefault="00013490" w:rsidP="00E865EA">
      <w:pPr>
        <w:pStyle w:val="NormalWeb"/>
        <w:spacing w:before="0" w:after="0" w:line="360" w:lineRule="auto"/>
        <w:rPr>
          <w:bCs/>
        </w:rPr>
      </w:pPr>
      <w:r w:rsidRPr="00013490">
        <w:rPr>
          <w:b/>
          <w:bCs/>
        </w:rPr>
        <w:t>Vladimir Anšon</w:t>
      </w:r>
      <w:r>
        <w:rPr>
          <w:bCs/>
        </w:rPr>
        <w:t xml:space="preserve"> – </w:t>
      </w:r>
      <w:r w:rsidRPr="00013490">
        <w:rPr>
          <w:bCs/>
        </w:rPr>
        <w:t>kujundused lavastustele</w:t>
      </w:r>
      <w:r>
        <w:rPr>
          <w:bCs/>
        </w:rPr>
        <w:t xml:space="preserve"> </w:t>
      </w:r>
      <w:r w:rsidR="003A03A5">
        <w:rPr>
          <w:bCs/>
        </w:rPr>
        <w:t>„Nelipühad”</w:t>
      </w:r>
      <w:r w:rsidR="004F08CD">
        <w:rPr>
          <w:bCs/>
        </w:rPr>
        <w:t xml:space="preserve"> (</w:t>
      </w:r>
      <w:r w:rsidR="003A03A5">
        <w:rPr>
          <w:bCs/>
        </w:rPr>
        <w:t>Eesti Draamateater</w:t>
      </w:r>
      <w:r w:rsidR="004F08CD">
        <w:rPr>
          <w:bCs/>
        </w:rPr>
        <w:t xml:space="preserve">) ning „Onu </w:t>
      </w:r>
      <w:r w:rsidR="004F08CD">
        <w:rPr>
          <w:bCs/>
        </w:rPr>
        <w:tab/>
      </w:r>
      <w:r w:rsidR="004F08CD">
        <w:rPr>
          <w:bCs/>
        </w:rPr>
        <w:tab/>
        <w:t>Vanja” (</w:t>
      </w:r>
      <w:r w:rsidR="003A03A5">
        <w:rPr>
          <w:bCs/>
        </w:rPr>
        <w:t>Theatrum</w:t>
      </w:r>
      <w:r w:rsidR="004F08CD">
        <w:rPr>
          <w:bCs/>
        </w:rPr>
        <w:t>)</w:t>
      </w:r>
      <w:r w:rsidR="003A03A5">
        <w:rPr>
          <w:bCs/>
        </w:rPr>
        <w:t>.</w:t>
      </w:r>
    </w:p>
    <w:p w:rsidR="00FD77F9" w:rsidRPr="00013490" w:rsidRDefault="00FD77F9" w:rsidP="00FD77F9">
      <w:pPr>
        <w:pStyle w:val="NormalWeb"/>
        <w:spacing w:before="0" w:after="0" w:line="360" w:lineRule="auto"/>
        <w:rPr>
          <w:bCs/>
        </w:rPr>
      </w:pPr>
      <w:r w:rsidRPr="00D035EF">
        <w:rPr>
          <w:b/>
          <w:bCs/>
        </w:rPr>
        <w:t>Laura Pählapuu</w:t>
      </w:r>
      <w:r>
        <w:rPr>
          <w:bCs/>
        </w:rPr>
        <w:t xml:space="preserve"> – kujundus lavastusele „</w:t>
      </w:r>
      <w:r w:rsidRPr="00013490">
        <w:rPr>
          <w:bCs/>
        </w:rPr>
        <w:t>Hullumaja suve</w:t>
      </w:r>
      <w:r>
        <w:rPr>
          <w:bCs/>
        </w:rPr>
        <w:t>päevad Vaino Vahingu ainetel” (Rakvere Teater).</w:t>
      </w:r>
    </w:p>
    <w:p w:rsidR="00013490" w:rsidRPr="00013490" w:rsidRDefault="00013490" w:rsidP="00E865EA">
      <w:pPr>
        <w:pStyle w:val="NormalWeb"/>
        <w:spacing w:before="0" w:after="0" w:line="360" w:lineRule="auto"/>
        <w:rPr>
          <w:bCs/>
        </w:rPr>
      </w:pPr>
      <w:r w:rsidRPr="00013490">
        <w:rPr>
          <w:b/>
          <w:bCs/>
        </w:rPr>
        <w:t>Kristiina Põllu</w:t>
      </w:r>
      <w:r>
        <w:rPr>
          <w:bCs/>
        </w:rPr>
        <w:t xml:space="preserve"> – </w:t>
      </w:r>
      <w:r w:rsidRPr="00013490">
        <w:rPr>
          <w:bCs/>
        </w:rPr>
        <w:t>k</w:t>
      </w:r>
      <w:r>
        <w:rPr>
          <w:bCs/>
        </w:rPr>
        <w:t>ujundused lavastustele „</w:t>
      </w:r>
      <w:r w:rsidRPr="00013490">
        <w:rPr>
          <w:bCs/>
        </w:rPr>
        <w:t xml:space="preserve">Naised valitsevad maailma ehk Opus Geographicum” </w:t>
      </w:r>
      <w:r>
        <w:rPr>
          <w:bCs/>
        </w:rPr>
        <w:t>ja „Vanemuise biitlid”</w:t>
      </w:r>
      <w:r w:rsidR="004F08CD">
        <w:rPr>
          <w:bCs/>
        </w:rPr>
        <w:t xml:space="preserve"> (</w:t>
      </w:r>
      <w:r w:rsidR="003A03A5">
        <w:rPr>
          <w:bCs/>
        </w:rPr>
        <w:t>Tartu Uus Teater</w:t>
      </w:r>
      <w:r w:rsidR="004F08CD">
        <w:rPr>
          <w:bCs/>
        </w:rPr>
        <w:t>)</w:t>
      </w:r>
      <w:r w:rsidR="003A03A5">
        <w:rPr>
          <w:bCs/>
        </w:rPr>
        <w:t>.</w:t>
      </w:r>
    </w:p>
    <w:p w:rsidR="00013490" w:rsidRPr="00013490" w:rsidRDefault="00013490" w:rsidP="00E865EA">
      <w:pPr>
        <w:pStyle w:val="NormalWeb"/>
        <w:spacing w:before="0" w:after="0" w:line="360" w:lineRule="auto"/>
        <w:rPr>
          <w:bCs/>
        </w:rPr>
      </w:pPr>
      <w:r w:rsidRPr="00D035EF">
        <w:rPr>
          <w:b/>
          <w:bCs/>
        </w:rPr>
        <w:t>Nele Sooväli, Oliv</w:t>
      </w:r>
      <w:r w:rsidR="00D035EF" w:rsidRPr="00D035EF">
        <w:rPr>
          <w:b/>
          <w:bCs/>
        </w:rPr>
        <w:t>er Kulpsoo ja Martin Makarevitš</w:t>
      </w:r>
      <w:r w:rsidR="00D035EF">
        <w:rPr>
          <w:bCs/>
        </w:rPr>
        <w:t xml:space="preserve"> – </w:t>
      </w:r>
      <w:r w:rsidRPr="00013490">
        <w:rPr>
          <w:bCs/>
        </w:rPr>
        <w:t>kujun</w:t>
      </w:r>
      <w:r w:rsidR="00D035EF">
        <w:rPr>
          <w:bCs/>
        </w:rPr>
        <w:t>dus lavastusele „</w:t>
      </w:r>
      <w:r w:rsidRPr="00013490">
        <w:rPr>
          <w:bCs/>
        </w:rPr>
        <w:t>Õhtute kollane tolm</w:t>
      </w:r>
      <w:r w:rsidR="00F83BAE">
        <w:rPr>
          <w:bCs/>
        </w:rPr>
        <w:t>”</w:t>
      </w:r>
      <w:r w:rsidR="004F08CD">
        <w:rPr>
          <w:bCs/>
        </w:rPr>
        <w:t xml:space="preserve"> (</w:t>
      </w:r>
      <w:r w:rsidR="003A03A5">
        <w:rPr>
          <w:bCs/>
        </w:rPr>
        <w:t>Von Krahli Teater</w:t>
      </w:r>
      <w:r w:rsidR="004F08CD">
        <w:rPr>
          <w:bCs/>
        </w:rPr>
        <w:t>)</w:t>
      </w:r>
      <w:r w:rsidR="003A03A5">
        <w:rPr>
          <w:bCs/>
        </w:rPr>
        <w:t>.</w:t>
      </w:r>
    </w:p>
    <w:p w:rsidR="00013490" w:rsidRDefault="00013490" w:rsidP="00E865EA">
      <w:pPr>
        <w:pStyle w:val="NormalWeb"/>
        <w:spacing w:before="0" w:after="0" w:line="360" w:lineRule="auto"/>
        <w:rPr>
          <w:b/>
          <w:bCs/>
        </w:rPr>
      </w:pPr>
    </w:p>
    <w:p w:rsidR="00223D31" w:rsidRPr="003B7F13" w:rsidRDefault="009D1951" w:rsidP="00E865EA">
      <w:pPr>
        <w:pStyle w:val="NormalWeb"/>
        <w:spacing w:before="0" w:after="0" w:line="360" w:lineRule="auto"/>
        <w:rPr>
          <w:b/>
          <w:bCs/>
          <w:u w:val="single"/>
        </w:rPr>
      </w:pPr>
      <w:r w:rsidRPr="003B7F13">
        <w:rPr>
          <w:b/>
          <w:bCs/>
          <w:u w:val="single"/>
        </w:rPr>
        <w:t>Meespeaosa auhind</w:t>
      </w:r>
    </w:p>
    <w:p w:rsidR="00F83BAE" w:rsidRDefault="00F83BAE" w:rsidP="00E865EA">
      <w:pPr>
        <w:pStyle w:val="NormalWeb"/>
        <w:spacing w:before="0" w:after="0" w:line="360" w:lineRule="auto"/>
        <w:rPr>
          <w:b/>
          <w:bCs/>
        </w:rPr>
      </w:pPr>
    </w:p>
    <w:p w:rsidR="003B7F13" w:rsidRPr="003B7F13" w:rsidRDefault="003B7F13" w:rsidP="00E865EA">
      <w:pPr>
        <w:pStyle w:val="NormalWeb"/>
        <w:spacing w:before="0" w:after="0" w:line="360" w:lineRule="auto"/>
        <w:rPr>
          <w:bCs/>
        </w:rPr>
      </w:pPr>
      <w:r w:rsidRPr="003B7F13">
        <w:rPr>
          <w:b/>
          <w:bCs/>
        </w:rPr>
        <w:t>Robert Annus</w:t>
      </w:r>
      <w:r>
        <w:rPr>
          <w:bCs/>
        </w:rPr>
        <w:t xml:space="preserve"> –</w:t>
      </w:r>
      <w:r w:rsidRPr="003B7F13">
        <w:rPr>
          <w:bCs/>
        </w:rPr>
        <w:t xml:space="preserve"> D</w:t>
      </w:r>
      <w:r w:rsidR="003A03A5">
        <w:rPr>
          <w:bCs/>
        </w:rPr>
        <w:t xml:space="preserve">J Zlava </w:t>
      </w:r>
      <w:r>
        <w:rPr>
          <w:bCs/>
        </w:rPr>
        <w:t>lavastuses „</w:t>
      </w:r>
      <w:r w:rsidR="004F08CD">
        <w:rPr>
          <w:bCs/>
        </w:rPr>
        <w:t>Karjäär” (</w:t>
      </w:r>
      <w:r w:rsidR="003A03A5">
        <w:rPr>
          <w:bCs/>
        </w:rPr>
        <w:t>t</w:t>
      </w:r>
      <w:r w:rsidR="00651890">
        <w:rPr>
          <w:bCs/>
        </w:rPr>
        <w:t xml:space="preserve">eater </w:t>
      </w:r>
      <w:r w:rsidR="003A03A5">
        <w:rPr>
          <w:bCs/>
        </w:rPr>
        <w:t>Vanemuine</w:t>
      </w:r>
      <w:r w:rsidR="004F08CD">
        <w:rPr>
          <w:bCs/>
        </w:rPr>
        <w:t>)</w:t>
      </w:r>
      <w:r w:rsidR="003A03A5">
        <w:rPr>
          <w:bCs/>
        </w:rPr>
        <w:t>.</w:t>
      </w:r>
    </w:p>
    <w:p w:rsidR="00FD77F9" w:rsidRPr="003B7F13" w:rsidRDefault="00FD77F9" w:rsidP="00FD77F9">
      <w:pPr>
        <w:pStyle w:val="NormalWeb"/>
        <w:spacing w:before="0" w:after="0" w:line="360" w:lineRule="auto"/>
        <w:rPr>
          <w:b/>
          <w:bCs/>
        </w:rPr>
      </w:pPr>
      <w:r w:rsidRPr="003B7F13">
        <w:rPr>
          <w:b/>
          <w:bCs/>
        </w:rPr>
        <w:t>Ain Lutsepp</w:t>
      </w:r>
      <w:r>
        <w:rPr>
          <w:bCs/>
        </w:rPr>
        <w:t xml:space="preserve"> – Oliver Davenport lavastuses „Nelipühad” ning Anton lavastuses </w:t>
      </w:r>
      <w:r w:rsidRPr="003B7F13">
        <w:rPr>
          <w:bCs/>
        </w:rPr>
        <w:t>„Kontakt”</w:t>
      </w:r>
      <w:r>
        <w:rPr>
          <w:bCs/>
        </w:rPr>
        <w:t xml:space="preserve"> (Eesti Draamateater).</w:t>
      </w:r>
    </w:p>
    <w:p w:rsidR="003B7F13" w:rsidRPr="003B7F13" w:rsidRDefault="003B7F13" w:rsidP="00E865EA">
      <w:pPr>
        <w:pStyle w:val="NormalWeb"/>
        <w:spacing w:before="0" w:after="0" w:line="360" w:lineRule="auto"/>
        <w:rPr>
          <w:bCs/>
        </w:rPr>
      </w:pPr>
      <w:r w:rsidRPr="003B7F13">
        <w:rPr>
          <w:b/>
          <w:bCs/>
        </w:rPr>
        <w:t>Tõnu Oja</w:t>
      </w:r>
      <w:r>
        <w:rPr>
          <w:bCs/>
        </w:rPr>
        <w:t xml:space="preserve"> – </w:t>
      </w:r>
      <w:r w:rsidRPr="003B7F13">
        <w:rPr>
          <w:bCs/>
        </w:rPr>
        <w:t>O</w:t>
      </w:r>
      <w:r w:rsidR="003A03A5">
        <w:rPr>
          <w:bCs/>
        </w:rPr>
        <w:t xml:space="preserve">liver Lucas </w:t>
      </w:r>
      <w:r>
        <w:rPr>
          <w:bCs/>
        </w:rPr>
        <w:t>lavastuses „</w:t>
      </w:r>
      <w:r w:rsidR="004F08CD">
        <w:rPr>
          <w:bCs/>
        </w:rPr>
        <w:t>Vertikaaltund” (</w:t>
      </w:r>
      <w:r w:rsidR="003A03A5">
        <w:rPr>
          <w:bCs/>
        </w:rPr>
        <w:t>Eesti Draamateater</w:t>
      </w:r>
      <w:r w:rsidR="004F08CD">
        <w:rPr>
          <w:bCs/>
        </w:rPr>
        <w:t>)</w:t>
      </w:r>
      <w:r w:rsidR="003A03A5">
        <w:rPr>
          <w:bCs/>
        </w:rPr>
        <w:t>.</w:t>
      </w:r>
    </w:p>
    <w:p w:rsidR="00FD77F9" w:rsidRPr="003B7F13" w:rsidRDefault="00FD77F9" w:rsidP="00FD77F9">
      <w:pPr>
        <w:pStyle w:val="NormalWeb"/>
        <w:spacing w:before="0" w:after="0" w:line="360" w:lineRule="auto"/>
        <w:rPr>
          <w:bCs/>
        </w:rPr>
      </w:pPr>
      <w:r w:rsidRPr="003B7F13">
        <w:rPr>
          <w:b/>
          <w:bCs/>
        </w:rPr>
        <w:t>Jan Uuspõld</w:t>
      </w:r>
      <w:r w:rsidRPr="003B7F13">
        <w:rPr>
          <w:bCs/>
        </w:rPr>
        <w:t xml:space="preserve"> – popsi</w:t>
      </w:r>
      <w:r>
        <w:rPr>
          <w:bCs/>
        </w:rPr>
        <w:t xml:space="preserve">talunik </w:t>
      </w:r>
      <w:r w:rsidRPr="00FA3D0F">
        <w:rPr>
          <w:bCs/>
        </w:rPr>
        <w:t>Jón Hreggviðsson</w:t>
      </w:r>
      <w:r>
        <w:rPr>
          <w:bCs/>
        </w:rPr>
        <w:t xml:space="preserve"> lavastuses „Islandi kell“ (Eesti Draamateater).</w:t>
      </w:r>
    </w:p>
    <w:p w:rsidR="003B7F13" w:rsidRPr="003B7F13" w:rsidRDefault="003B7F13" w:rsidP="00E865EA">
      <w:pPr>
        <w:pStyle w:val="NormalWeb"/>
        <w:spacing w:before="0" w:after="0" w:line="360" w:lineRule="auto"/>
        <w:rPr>
          <w:bCs/>
        </w:rPr>
      </w:pPr>
      <w:r w:rsidRPr="003B7F13">
        <w:rPr>
          <w:b/>
          <w:bCs/>
        </w:rPr>
        <w:t>Velvo Väli</w:t>
      </w:r>
      <w:r w:rsidRPr="003B7F13">
        <w:rPr>
          <w:bCs/>
        </w:rPr>
        <w:t xml:space="preserve"> </w:t>
      </w:r>
      <w:r>
        <w:rPr>
          <w:bCs/>
        </w:rPr>
        <w:t>–</w:t>
      </w:r>
      <w:r w:rsidRPr="003B7F13">
        <w:rPr>
          <w:bCs/>
        </w:rPr>
        <w:t xml:space="preserve"> Anatoli </w:t>
      </w:r>
      <w:r w:rsidR="003A03A5">
        <w:rPr>
          <w:bCs/>
        </w:rPr>
        <w:t xml:space="preserve">Jefremovitš Novoseltsev </w:t>
      </w:r>
      <w:r>
        <w:rPr>
          <w:bCs/>
        </w:rPr>
        <w:t>lavastuses „</w:t>
      </w:r>
      <w:r w:rsidRPr="003B7F13">
        <w:rPr>
          <w:bCs/>
        </w:rPr>
        <w:t>Arm</w:t>
      </w:r>
      <w:r w:rsidR="004F08CD">
        <w:rPr>
          <w:bCs/>
        </w:rPr>
        <w:t>astus tööpostil” (</w:t>
      </w:r>
      <w:r>
        <w:rPr>
          <w:bCs/>
        </w:rPr>
        <w:t xml:space="preserve">Rakvere </w:t>
      </w:r>
      <w:r w:rsidR="003A03A5">
        <w:rPr>
          <w:bCs/>
        </w:rPr>
        <w:t>Teater</w:t>
      </w:r>
      <w:r w:rsidR="004F08CD">
        <w:rPr>
          <w:bCs/>
        </w:rPr>
        <w:t>)</w:t>
      </w:r>
      <w:r w:rsidR="003A03A5">
        <w:rPr>
          <w:bCs/>
        </w:rPr>
        <w:t>.</w:t>
      </w:r>
    </w:p>
    <w:p w:rsidR="003B7F13" w:rsidRDefault="003B7F13" w:rsidP="00E865EA">
      <w:pPr>
        <w:pStyle w:val="NormalWeb"/>
        <w:spacing w:before="0" w:after="0" w:line="360" w:lineRule="auto"/>
        <w:rPr>
          <w:b/>
          <w:bCs/>
        </w:rPr>
      </w:pPr>
    </w:p>
    <w:p w:rsidR="002E1B25" w:rsidRPr="00F83BAE" w:rsidRDefault="00223D31" w:rsidP="00E865EA">
      <w:pPr>
        <w:pStyle w:val="NormalWeb"/>
        <w:spacing w:before="0" w:after="0" w:line="360" w:lineRule="auto"/>
        <w:rPr>
          <w:u w:val="single"/>
        </w:rPr>
      </w:pPr>
      <w:r w:rsidRPr="00F83BAE">
        <w:rPr>
          <w:b/>
          <w:bCs/>
          <w:u w:val="single"/>
        </w:rPr>
        <w:t>Naispeaosa auhind</w:t>
      </w:r>
    </w:p>
    <w:p w:rsidR="00F83BAE" w:rsidRDefault="00F83BAE" w:rsidP="00E865EA">
      <w:pPr>
        <w:pStyle w:val="NormalWeb"/>
        <w:spacing w:before="0" w:after="0" w:line="360" w:lineRule="auto"/>
        <w:rPr>
          <w:b/>
          <w:bCs/>
        </w:rPr>
      </w:pPr>
    </w:p>
    <w:p w:rsidR="00F83BAE" w:rsidRPr="00F83BAE" w:rsidRDefault="00F83BAE" w:rsidP="00E865EA">
      <w:pPr>
        <w:pStyle w:val="NormalWeb"/>
        <w:spacing w:before="0" w:after="0" w:line="360" w:lineRule="auto"/>
        <w:rPr>
          <w:bCs/>
        </w:rPr>
      </w:pPr>
      <w:r w:rsidRPr="00F83BAE">
        <w:rPr>
          <w:b/>
          <w:bCs/>
        </w:rPr>
        <w:t>Kersti Kreismann</w:t>
      </w:r>
      <w:r w:rsidRPr="00F83BAE">
        <w:rPr>
          <w:bCs/>
        </w:rPr>
        <w:t xml:space="preserve"> </w:t>
      </w:r>
      <w:r>
        <w:rPr>
          <w:bCs/>
        </w:rPr>
        <w:t>–</w:t>
      </w:r>
      <w:r w:rsidRPr="00F83BAE">
        <w:rPr>
          <w:bCs/>
        </w:rPr>
        <w:t xml:space="preserve"> </w:t>
      </w:r>
      <w:r w:rsidRPr="003A03A5">
        <w:rPr>
          <w:bCs/>
        </w:rPr>
        <w:t>Hilpi</w:t>
      </w:r>
      <w:r>
        <w:rPr>
          <w:bCs/>
        </w:rPr>
        <w:t xml:space="preserve"> </w:t>
      </w:r>
      <w:r w:rsidR="004F08CD">
        <w:rPr>
          <w:bCs/>
        </w:rPr>
        <w:t>lavastuses „Yksine” (</w:t>
      </w:r>
      <w:r w:rsidR="003A03A5">
        <w:rPr>
          <w:bCs/>
        </w:rPr>
        <w:t>Kuressaare Linnateater</w:t>
      </w:r>
      <w:r w:rsidR="004F08CD">
        <w:rPr>
          <w:bCs/>
        </w:rPr>
        <w:t>)</w:t>
      </w:r>
      <w:r w:rsidR="003A03A5">
        <w:rPr>
          <w:bCs/>
        </w:rPr>
        <w:t>.</w:t>
      </w:r>
    </w:p>
    <w:p w:rsidR="00FD77F9" w:rsidRPr="00F83BAE" w:rsidRDefault="00FD77F9" w:rsidP="00FD77F9">
      <w:pPr>
        <w:pStyle w:val="NormalWeb"/>
        <w:spacing w:before="0" w:after="0" w:line="360" w:lineRule="auto"/>
        <w:rPr>
          <w:bCs/>
        </w:rPr>
      </w:pPr>
      <w:r w:rsidRPr="00F83BAE">
        <w:rPr>
          <w:b/>
          <w:bCs/>
        </w:rPr>
        <w:t>Laine Mägi</w:t>
      </w:r>
      <w:r>
        <w:rPr>
          <w:bCs/>
        </w:rPr>
        <w:t xml:space="preserve"> – </w:t>
      </w:r>
      <w:r w:rsidRPr="00F83BAE">
        <w:rPr>
          <w:bCs/>
        </w:rPr>
        <w:t>A</w:t>
      </w:r>
      <w:r>
        <w:rPr>
          <w:bCs/>
        </w:rPr>
        <w:t>nna Meyer von Gyldenfeldt lavastuses „Surm, sünd ja laulatus“ (</w:t>
      </w:r>
      <w:r w:rsidRPr="00F83BAE">
        <w:rPr>
          <w:bCs/>
        </w:rPr>
        <w:t>R.A.A.</w:t>
      </w:r>
      <w:r>
        <w:rPr>
          <w:bCs/>
        </w:rPr>
        <w:t>A.</w:t>
      </w:r>
      <w:r w:rsidRPr="00F83BAE">
        <w:rPr>
          <w:bCs/>
        </w:rPr>
        <w:t>M</w:t>
      </w:r>
      <w:r>
        <w:rPr>
          <w:bCs/>
        </w:rPr>
        <w:t>.).</w:t>
      </w:r>
    </w:p>
    <w:p w:rsidR="00FD77F9" w:rsidRPr="00F83BAE" w:rsidRDefault="00FD77F9" w:rsidP="00FD77F9">
      <w:pPr>
        <w:pStyle w:val="NormalWeb"/>
        <w:spacing w:before="0" w:after="0" w:line="360" w:lineRule="auto"/>
        <w:rPr>
          <w:bCs/>
        </w:rPr>
      </w:pPr>
      <w:bookmarkStart w:id="3" w:name="OLE_LINK5"/>
      <w:bookmarkStart w:id="4" w:name="OLE_LINK6"/>
      <w:r w:rsidRPr="00F83BAE">
        <w:rPr>
          <w:b/>
          <w:bCs/>
        </w:rPr>
        <w:t>Tiina Mälberg</w:t>
      </w:r>
      <w:r w:rsidRPr="00F83BAE">
        <w:rPr>
          <w:bCs/>
        </w:rPr>
        <w:t xml:space="preserve"> – Ljudm</w:t>
      </w:r>
      <w:r>
        <w:rPr>
          <w:bCs/>
        </w:rPr>
        <w:t xml:space="preserve">illa Prokofjevna Kalugina lavastuses „Armastus tööpostil” </w:t>
      </w:r>
      <w:bookmarkEnd w:id="3"/>
      <w:bookmarkEnd w:id="4"/>
      <w:r>
        <w:rPr>
          <w:bCs/>
        </w:rPr>
        <w:t>(Rakvere Teater).</w:t>
      </w:r>
    </w:p>
    <w:p w:rsidR="00F83BAE" w:rsidRPr="00F83BAE" w:rsidRDefault="00F83BAE" w:rsidP="00E865EA">
      <w:pPr>
        <w:pStyle w:val="NormalWeb"/>
        <w:spacing w:before="0" w:after="0" w:line="360" w:lineRule="auto"/>
        <w:rPr>
          <w:bCs/>
        </w:rPr>
      </w:pPr>
      <w:r w:rsidRPr="00F83BAE">
        <w:rPr>
          <w:b/>
          <w:bCs/>
        </w:rPr>
        <w:t>Mirtel Pohla</w:t>
      </w:r>
      <w:r>
        <w:rPr>
          <w:bCs/>
        </w:rPr>
        <w:t xml:space="preserve"> – </w:t>
      </w:r>
      <w:r w:rsidRPr="00F83BAE">
        <w:rPr>
          <w:bCs/>
        </w:rPr>
        <w:t>Klytaim</w:t>
      </w:r>
      <w:r>
        <w:rPr>
          <w:bCs/>
        </w:rPr>
        <w:t>nestra la</w:t>
      </w:r>
      <w:r w:rsidR="004F08CD">
        <w:rPr>
          <w:bCs/>
        </w:rPr>
        <w:t>vastuses „Iphigéneia Aulises”</w:t>
      </w:r>
      <w:r w:rsidR="003A03A5">
        <w:rPr>
          <w:bCs/>
        </w:rPr>
        <w:t xml:space="preserve"> </w:t>
      </w:r>
      <w:r w:rsidR="004F08CD">
        <w:rPr>
          <w:bCs/>
        </w:rPr>
        <w:t>(</w:t>
      </w:r>
      <w:r w:rsidR="003A03A5">
        <w:rPr>
          <w:bCs/>
        </w:rPr>
        <w:t>teater NO99</w:t>
      </w:r>
      <w:r w:rsidR="004F08CD">
        <w:rPr>
          <w:bCs/>
        </w:rPr>
        <w:t>)</w:t>
      </w:r>
      <w:r w:rsidR="003A03A5">
        <w:rPr>
          <w:bCs/>
        </w:rPr>
        <w:t>.</w:t>
      </w:r>
    </w:p>
    <w:p w:rsidR="00F83BAE" w:rsidRPr="00F83BAE" w:rsidRDefault="00F83BAE" w:rsidP="00E865EA">
      <w:pPr>
        <w:pStyle w:val="NormalWeb"/>
        <w:spacing w:before="0" w:after="0" w:line="360" w:lineRule="auto"/>
        <w:rPr>
          <w:bCs/>
        </w:rPr>
      </w:pPr>
      <w:r w:rsidRPr="00F83BAE">
        <w:rPr>
          <w:b/>
          <w:bCs/>
        </w:rPr>
        <w:t>Carita Vaikjärv</w:t>
      </w:r>
      <w:r>
        <w:rPr>
          <w:bCs/>
        </w:rPr>
        <w:t xml:space="preserve"> – Minna lavastuses „</w:t>
      </w:r>
      <w:r w:rsidR="004F08CD">
        <w:rPr>
          <w:bCs/>
        </w:rPr>
        <w:t>Ukuaru” (</w:t>
      </w:r>
      <w:r w:rsidR="008D2A04">
        <w:rPr>
          <w:bCs/>
        </w:rPr>
        <w:t>Ugala t</w:t>
      </w:r>
      <w:r w:rsidR="003A03A5">
        <w:rPr>
          <w:bCs/>
        </w:rPr>
        <w:t>eater</w:t>
      </w:r>
      <w:r w:rsidR="004F08CD">
        <w:rPr>
          <w:bCs/>
        </w:rPr>
        <w:t>)</w:t>
      </w:r>
      <w:r w:rsidR="003A03A5">
        <w:rPr>
          <w:bCs/>
        </w:rPr>
        <w:t>.</w:t>
      </w:r>
    </w:p>
    <w:p w:rsidR="00F83BAE" w:rsidRDefault="00F83BAE" w:rsidP="00E865EA">
      <w:pPr>
        <w:pStyle w:val="NormalWeb"/>
        <w:spacing w:before="0" w:after="0" w:line="360" w:lineRule="auto"/>
        <w:rPr>
          <w:b/>
          <w:bCs/>
        </w:rPr>
      </w:pPr>
    </w:p>
    <w:p w:rsidR="00C2638A" w:rsidRPr="00327139" w:rsidRDefault="003C1AD6" w:rsidP="00E865EA">
      <w:pPr>
        <w:pStyle w:val="NormalWeb"/>
        <w:spacing w:before="0" w:after="0" w:line="360" w:lineRule="auto"/>
        <w:rPr>
          <w:b/>
          <w:bCs/>
          <w:u w:val="single"/>
        </w:rPr>
      </w:pPr>
      <w:r w:rsidRPr="00327139">
        <w:rPr>
          <w:b/>
          <w:bCs/>
          <w:u w:val="single"/>
        </w:rPr>
        <w:lastRenderedPageBreak/>
        <w:t>Meeskõrvalosa auhind</w:t>
      </w:r>
    </w:p>
    <w:p w:rsidR="00327139" w:rsidRDefault="00327139" w:rsidP="00E865EA">
      <w:pPr>
        <w:pStyle w:val="NormalWeb"/>
        <w:spacing w:before="0" w:after="0" w:line="360" w:lineRule="auto"/>
        <w:rPr>
          <w:bCs/>
        </w:rPr>
      </w:pPr>
    </w:p>
    <w:p w:rsidR="00FD77F9" w:rsidRPr="00327139" w:rsidRDefault="00FD77F9" w:rsidP="00FD77F9">
      <w:pPr>
        <w:pStyle w:val="NormalWeb"/>
        <w:spacing w:before="0" w:after="0" w:line="360" w:lineRule="auto"/>
        <w:rPr>
          <w:bCs/>
        </w:rPr>
      </w:pPr>
      <w:r w:rsidRPr="005972BD">
        <w:rPr>
          <w:b/>
          <w:bCs/>
        </w:rPr>
        <w:t xml:space="preserve">Märt Avandi </w:t>
      </w:r>
      <w:r>
        <w:rPr>
          <w:bCs/>
        </w:rPr>
        <w:t>–</w:t>
      </w:r>
      <w:r w:rsidRPr="005972BD">
        <w:rPr>
          <w:bCs/>
        </w:rPr>
        <w:t xml:space="preserve"> </w:t>
      </w:r>
      <w:r w:rsidRPr="00327139">
        <w:rPr>
          <w:bCs/>
        </w:rPr>
        <w:t>Jo</w:t>
      </w:r>
      <w:r>
        <w:rPr>
          <w:bCs/>
        </w:rPr>
        <w:t>han lavastuses „Kontakt” (</w:t>
      </w:r>
      <w:r w:rsidRPr="00327139">
        <w:rPr>
          <w:bCs/>
        </w:rPr>
        <w:t>Eesti Draamateater</w:t>
      </w:r>
      <w:r>
        <w:rPr>
          <w:bCs/>
        </w:rPr>
        <w:t>).</w:t>
      </w:r>
    </w:p>
    <w:p w:rsidR="00327139" w:rsidRPr="00327139" w:rsidRDefault="00327139" w:rsidP="00FD77F9">
      <w:pPr>
        <w:pStyle w:val="NormalWeb"/>
        <w:spacing w:before="0" w:after="0" w:line="360" w:lineRule="auto"/>
        <w:rPr>
          <w:bCs/>
        </w:rPr>
      </w:pPr>
      <w:r w:rsidRPr="00327139">
        <w:rPr>
          <w:b/>
          <w:bCs/>
        </w:rPr>
        <w:t>Mait Malmsten</w:t>
      </w:r>
      <w:r>
        <w:rPr>
          <w:bCs/>
        </w:rPr>
        <w:t xml:space="preserve"> – junkur </w:t>
      </w:r>
      <w:r w:rsidR="00FA3D0F" w:rsidRPr="00FA3D0F">
        <w:rPr>
          <w:bCs/>
        </w:rPr>
        <w:t>Magnús Sigurðsson</w:t>
      </w:r>
      <w:r w:rsidR="003A03A5">
        <w:rPr>
          <w:bCs/>
        </w:rPr>
        <w:t xml:space="preserve"> </w:t>
      </w:r>
      <w:r>
        <w:rPr>
          <w:bCs/>
        </w:rPr>
        <w:t>lavastuses „Islandi kell” ja Andrei lavastuses „Kolm õde”</w:t>
      </w:r>
      <w:r w:rsidR="003A03A5">
        <w:rPr>
          <w:bCs/>
        </w:rPr>
        <w:t xml:space="preserve"> </w:t>
      </w:r>
      <w:r w:rsidR="004F08CD">
        <w:rPr>
          <w:bCs/>
        </w:rPr>
        <w:t>(</w:t>
      </w:r>
      <w:r w:rsidR="003A03A5">
        <w:rPr>
          <w:bCs/>
        </w:rPr>
        <w:t>Eesti Draamateater</w:t>
      </w:r>
      <w:r w:rsidR="004F08CD">
        <w:rPr>
          <w:bCs/>
        </w:rPr>
        <w:t>)</w:t>
      </w:r>
      <w:r w:rsidR="003A03A5">
        <w:rPr>
          <w:bCs/>
        </w:rPr>
        <w:t>.</w:t>
      </w:r>
    </w:p>
    <w:p w:rsidR="00FD77F9" w:rsidRPr="00327139" w:rsidRDefault="00FD77F9" w:rsidP="00FD77F9">
      <w:pPr>
        <w:pStyle w:val="NormalWeb"/>
        <w:spacing w:before="0" w:after="0" w:line="360" w:lineRule="auto"/>
        <w:rPr>
          <w:bCs/>
        </w:rPr>
      </w:pPr>
      <w:r w:rsidRPr="005972BD">
        <w:rPr>
          <w:b/>
          <w:bCs/>
        </w:rPr>
        <w:t>Andrus Vaarik</w:t>
      </w:r>
      <w:r>
        <w:rPr>
          <w:bCs/>
        </w:rPr>
        <w:t xml:space="preserve"> – Polonius lavastuses „</w:t>
      </w:r>
      <w:r w:rsidRPr="00327139">
        <w:rPr>
          <w:bCs/>
        </w:rPr>
        <w:t>Hamlet”</w:t>
      </w:r>
      <w:r>
        <w:rPr>
          <w:bCs/>
        </w:rPr>
        <w:t xml:space="preserve"> ning osatäitmised lavastuses „Maailmale nähtamatud pisarad” (Tallinna Linnateater).</w:t>
      </w:r>
    </w:p>
    <w:p w:rsidR="00FD77F9" w:rsidRPr="00327139" w:rsidRDefault="00FD77F9" w:rsidP="00FD77F9">
      <w:pPr>
        <w:pStyle w:val="NormalWeb"/>
        <w:spacing w:before="0" w:after="0" w:line="360" w:lineRule="auto"/>
        <w:rPr>
          <w:bCs/>
        </w:rPr>
      </w:pPr>
      <w:r>
        <w:rPr>
          <w:b/>
          <w:bCs/>
        </w:rPr>
        <w:t>Tarvo Vridolin</w:t>
      </w:r>
      <w:r w:rsidRPr="005972BD">
        <w:rPr>
          <w:b/>
          <w:bCs/>
        </w:rPr>
        <w:t xml:space="preserve"> </w:t>
      </w:r>
      <w:r>
        <w:rPr>
          <w:bCs/>
        </w:rPr>
        <w:t>– Griffin Montgomery lavastuses „Ööhaigur”, Lebedev lavastuses „Idioot” ning osatäitmised</w:t>
      </w:r>
      <w:r w:rsidRPr="00327139">
        <w:rPr>
          <w:bCs/>
        </w:rPr>
        <w:t xml:space="preserve"> </w:t>
      </w:r>
      <w:r>
        <w:rPr>
          <w:bCs/>
        </w:rPr>
        <w:t>lavastustes „Ameerika piison” ja „Õed nõiduses” (Ugala</w:t>
      </w:r>
      <w:r w:rsidR="008D2A04" w:rsidRPr="008D2A04">
        <w:rPr>
          <w:bCs/>
        </w:rPr>
        <w:t xml:space="preserve"> </w:t>
      </w:r>
      <w:r w:rsidR="008D2A04">
        <w:rPr>
          <w:bCs/>
        </w:rPr>
        <w:t>teater</w:t>
      </w:r>
      <w:r>
        <w:rPr>
          <w:bCs/>
        </w:rPr>
        <w:t>).</w:t>
      </w:r>
    </w:p>
    <w:p w:rsidR="00327139" w:rsidRPr="00327139" w:rsidRDefault="00327139" w:rsidP="00FD77F9">
      <w:pPr>
        <w:pStyle w:val="NormalWeb"/>
        <w:spacing w:before="0" w:after="0" w:line="360" w:lineRule="auto"/>
        <w:rPr>
          <w:bCs/>
        </w:rPr>
      </w:pPr>
      <w:r w:rsidRPr="00327139">
        <w:rPr>
          <w:b/>
          <w:bCs/>
        </w:rPr>
        <w:t xml:space="preserve">Priit Võigemast </w:t>
      </w:r>
      <w:r>
        <w:rPr>
          <w:bCs/>
        </w:rPr>
        <w:t>–</w:t>
      </w:r>
      <w:r w:rsidRPr="00327139">
        <w:rPr>
          <w:bCs/>
        </w:rPr>
        <w:t xml:space="preserve"> o</w:t>
      </w:r>
      <w:r>
        <w:rPr>
          <w:bCs/>
        </w:rPr>
        <w:t>satäitm</w:t>
      </w:r>
      <w:r w:rsidR="004F08CD">
        <w:rPr>
          <w:bCs/>
        </w:rPr>
        <w:t>ine lavastuses „Suur õgimine” (</w:t>
      </w:r>
      <w:r w:rsidR="003A03A5">
        <w:rPr>
          <w:bCs/>
        </w:rPr>
        <w:t>t</w:t>
      </w:r>
      <w:r w:rsidRPr="00327139">
        <w:rPr>
          <w:bCs/>
        </w:rPr>
        <w:t>eater NO99</w:t>
      </w:r>
      <w:r w:rsidR="004F08CD">
        <w:rPr>
          <w:bCs/>
        </w:rPr>
        <w:t>)</w:t>
      </w:r>
      <w:r>
        <w:rPr>
          <w:bCs/>
        </w:rPr>
        <w:t xml:space="preserve"> </w:t>
      </w:r>
      <w:r w:rsidR="003A03A5">
        <w:rPr>
          <w:bCs/>
        </w:rPr>
        <w:t>ja Vana Mees</w:t>
      </w:r>
      <w:r w:rsidRPr="00327139">
        <w:rPr>
          <w:bCs/>
        </w:rPr>
        <w:t xml:space="preserve"> </w:t>
      </w:r>
      <w:r w:rsidR="00B81E64">
        <w:rPr>
          <w:bCs/>
        </w:rPr>
        <w:t>lavastuses „K</w:t>
      </w:r>
      <w:r w:rsidR="004F08CD">
        <w:rPr>
          <w:bCs/>
        </w:rPr>
        <w:t>eti lõpp” (</w:t>
      </w:r>
      <w:r w:rsidR="003A03A5">
        <w:rPr>
          <w:bCs/>
        </w:rPr>
        <w:t>Tallinna Linnateater</w:t>
      </w:r>
      <w:r w:rsidR="004F08CD">
        <w:rPr>
          <w:bCs/>
        </w:rPr>
        <w:t>)</w:t>
      </w:r>
      <w:r w:rsidR="003A03A5">
        <w:rPr>
          <w:bCs/>
        </w:rPr>
        <w:t>.</w:t>
      </w:r>
    </w:p>
    <w:p w:rsidR="00327139" w:rsidRDefault="00327139" w:rsidP="00E865EA">
      <w:pPr>
        <w:pStyle w:val="NormalWeb"/>
        <w:spacing w:before="0" w:after="0" w:line="360" w:lineRule="auto"/>
        <w:rPr>
          <w:b/>
          <w:bCs/>
        </w:rPr>
      </w:pPr>
    </w:p>
    <w:p w:rsidR="00DC17C3" w:rsidRPr="00651890" w:rsidRDefault="00DC17C3" w:rsidP="00E865EA">
      <w:pPr>
        <w:pStyle w:val="NormalWeb"/>
        <w:spacing w:before="0" w:after="0" w:line="360" w:lineRule="auto"/>
        <w:rPr>
          <w:b/>
          <w:bCs/>
          <w:u w:val="single"/>
        </w:rPr>
      </w:pPr>
      <w:r w:rsidRPr="00651890">
        <w:rPr>
          <w:b/>
          <w:bCs/>
          <w:u w:val="single"/>
        </w:rPr>
        <w:t>Naiskõrvalosa auhind</w:t>
      </w:r>
    </w:p>
    <w:p w:rsidR="00FD77F9" w:rsidRPr="00651890" w:rsidRDefault="00FD77F9" w:rsidP="00FD77F9">
      <w:pPr>
        <w:pStyle w:val="NormalWeb"/>
        <w:spacing w:before="0" w:after="0" w:line="360" w:lineRule="auto"/>
        <w:rPr>
          <w:bCs/>
        </w:rPr>
      </w:pPr>
      <w:r w:rsidRPr="00651890">
        <w:rPr>
          <w:b/>
          <w:bCs/>
        </w:rPr>
        <w:t>Eva Klemets</w:t>
      </w:r>
      <w:r>
        <w:rPr>
          <w:bCs/>
        </w:rPr>
        <w:t xml:space="preserve"> –</w:t>
      </w:r>
      <w:r w:rsidRPr="00651890">
        <w:rPr>
          <w:bCs/>
        </w:rPr>
        <w:t xml:space="preserve"> o</w:t>
      </w:r>
      <w:r>
        <w:rPr>
          <w:bCs/>
        </w:rPr>
        <w:t xml:space="preserve">satäitmine </w:t>
      </w:r>
      <w:r w:rsidRPr="00651890">
        <w:rPr>
          <w:bCs/>
        </w:rPr>
        <w:t>lavastuses</w:t>
      </w:r>
      <w:r>
        <w:rPr>
          <w:bCs/>
        </w:rPr>
        <w:t xml:space="preserve"> „Suur õgimine” (teater</w:t>
      </w:r>
      <w:r w:rsidRPr="00651890">
        <w:rPr>
          <w:bCs/>
        </w:rPr>
        <w:t xml:space="preserve"> NO99</w:t>
      </w:r>
      <w:r>
        <w:rPr>
          <w:bCs/>
        </w:rPr>
        <w:t>).</w:t>
      </w:r>
    </w:p>
    <w:p w:rsidR="00FD77F9" w:rsidRPr="00651890" w:rsidRDefault="00FD77F9" w:rsidP="00FD77F9">
      <w:pPr>
        <w:pStyle w:val="NormalWeb"/>
        <w:spacing w:before="0" w:after="0" w:line="360" w:lineRule="auto"/>
        <w:rPr>
          <w:bCs/>
        </w:rPr>
      </w:pPr>
      <w:r w:rsidRPr="00651890">
        <w:rPr>
          <w:b/>
          <w:bCs/>
        </w:rPr>
        <w:t>Maria Peterson</w:t>
      </w:r>
      <w:r>
        <w:rPr>
          <w:bCs/>
        </w:rPr>
        <w:t xml:space="preserve"> – Lina Szczepanowska </w:t>
      </w:r>
      <w:r w:rsidRPr="00651890">
        <w:rPr>
          <w:bCs/>
        </w:rPr>
        <w:t xml:space="preserve">lavastuses </w:t>
      </w:r>
      <w:r>
        <w:rPr>
          <w:bCs/>
        </w:rPr>
        <w:t>„Mesallianss” (projektiteater Kell Kümme).</w:t>
      </w:r>
    </w:p>
    <w:p w:rsidR="00651890" w:rsidRPr="00651890" w:rsidRDefault="00651890" w:rsidP="00E865EA">
      <w:pPr>
        <w:pStyle w:val="NormalWeb"/>
        <w:spacing w:before="0" w:after="0" w:line="360" w:lineRule="auto"/>
        <w:rPr>
          <w:bCs/>
        </w:rPr>
      </w:pPr>
      <w:r w:rsidRPr="00651890">
        <w:rPr>
          <w:b/>
          <w:bCs/>
        </w:rPr>
        <w:t>Tiina Tauraite</w:t>
      </w:r>
      <w:r>
        <w:rPr>
          <w:bCs/>
        </w:rPr>
        <w:t xml:space="preserve"> –</w:t>
      </w:r>
      <w:r w:rsidR="00A3187D">
        <w:rPr>
          <w:bCs/>
        </w:rPr>
        <w:t xml:space="preserve"> T</w:t>
      </w:r>
      <w:r>
        <w:rPr>
          <w:bCs/>
        </w:rPr>
        <w:t xml:space="preserve">eenija </w:t>
      </w:r>
      <w:r w:rsidRPr="00651890">
        <w:rPr>
          <w:bCs/>
        </w:rPr>
        <w:t xml:space="preserve">lavastuses </w:t>
      </w:r>
      <w:r>
        <w:rPr>
          <w:bCs/>
        </w:rPr>
        <w:t>„Lillede keel”</w:t>
      </w:r>
      <w:r w:rsidR="004F08CD">
        <w:rPr>
          <w:bCs/>
        </w:rPr>
        <w:t xml:space="preserve"> (</w:t>
      </w:r>
      <w:r w:rsidR="00A3187D">
        <w:rPr>
          <w:bCs/>
        </w:rPr>
        <w:t>Von Krahli Teater</w:t>
      </w:r>
      <w:r w:rsidR="004F08CD">
        <w:rPr>
          <w:bCs/>
        </w:rPr>
        <w:t>)</w:t>
      </w:r>
      <w:r w:rsidR="00A3187D">
        <w:rPr>
          <w:bCs/>
        </w:rPr>
        <w:t>.</w:t>
      </w:r>
    </w:p>
    <w:p w:rsidR="00651890" w:rsidRPr="00651890" w:rsidRDefault="00651890" w:rsidP="00E865EA">
      <w:pPr>
        <w:pStyle w:val="NormalWeb"/>
        <w:spacing w:before="0" w:after="0" w:line="360" w:lineRule="auto"/>
        <w:rPr>
          <w:bCs/>
        </w:rPr>
      </w:pPr>
      <w:r>
        <w:rPr>
          <w:b/>
          <w:bCs/>
        </w:rPr>
        <w:t xml:space="preserve">Marika </w:t>
      </w:r>
      <w:r w:rsidRPr="00651890">
        <w:rPr>
          <w:b/>
          <w:bCs/>
        </w:rPr>
        <w:t>Vaarik</w:t>
      </w:r>
      <w:r>
        <w:rPr>
          <w:bCs/>
        </w:rPr>
        <w:t xml:space="preserve"> –</w:t>
      </w:r>
      <w:r w:rsidRPr="00651890">
        <w:rPr>
          <w:bCs/>
        </w:rPr>
        <w:t xml:space="preserve"> osatäitmised</w:t>
      </w:r>
      <w:r>
        <w:rPr>
          <w:bCs/>
        </w:rPr>
        <w:t xml:space="preserve"> </w:t>
      </w:r>
      <w:r w:rsidRPr="00651890">
        <w:rPr>
          <w:bCs/>
        </w:rPr>
        <w:t>lavastustes</w:t>
      </w:r>
      <w:r>
        <w:rPr>
          <w:bCs/>
        </w:rPr>
        <w:t xml:space="preserve"> „Pedagoogiline poeem” ja „</w:t>
      </w:r>
      <w:r w:rsidRPr="00651890">
        <w:rPr>
          <w:bCs/>
        </w:rPr>
        <w:t xml:space="preserve">Suur õgimine” </w:t>
      </w:r>
      <w:r w:rsidR="008D2A04">
        <w:rPr>
          <w:bCs/>
        </w:rPr>
        <w:t>(t</w:t>
      </w:r>
      <w:r>
        <w:rPr>
          <w:bCs/>
        </w:rPr>
        <w:t xml:space="preserve">eater </w:t>
      </w:r>
      <w:r w:rsidRPr="00651890">
        <w:rPr>
          <w:bCs/>
        </w:rPr>
        <w:t>NO99</w:t>
      </w:r>
      <w:r>
        <w:rPr>
          <w:bCs/>
        </w:rPr>
        <w:t>)</w:t>
      </w:r>
      <w:r w:rsidR="004F08CD">
        <w:rPr>
          <w:bCs/>
        </w:rPr>
        <w:t>.</w:t>
      </w:r>
    </w:p>
    <w:p w:rsidR="00651890" w:rsidRPr="00651890" w:rsidRDefault="00651890" w:rsidP="00E865EA">
      <w:pPr>
        <w:pStyle w:val="NormalWeb"/>
        <w:spacing w:before="0" w:after="0" w:line="360" w:lineRule="auto"/>
        <w:rPr>
          <w:bCs/>
        </w:rPr>
      </w:pPr>
      <w:r w:rsidRPr="00651890">
        <w:rPr>
          <w:b/>
          <w:bCs/>
        </w:rPr>
        <w:t>Evelin Võigemast</w:t>
      </w:r>
      <w:r>
        <w:rPr>
          <w:bCs/>
        </w:rPr>
        <w:t xml:space="preserve"> – </w:t>
      </w:r>
      <w:r w:rsidRPr="00651890">
        <w:rPr>
          <w:bCs/>
        </w:rPr>
        <w:t>Ophelia lavastuses</w:t>
      </w:r>
      <w:r>
        <w:rPr>
          <w:bCs/>
        </w:rPr>
        <w:t xml:space="preserve"> „</w:t>
      </w:r>
      <w:r w:rsidRPr="00651890">
        <w:rPr>
          <w:bCs/>
        </w:rPr>
        <w:t>Hamlet</w:t>
      </w:r>
      <w:r>
        <w:rPr>
          <w:bCs/>
        </w:rPr>
        <w:t>” (Tallinna Linnateater)</w:t>
      </w:r>
      <w:r w:rsidR="004F08CD">
        <w:rPr>
          <w:bCs/>
        </w:rPr>
        <w:t>.</w:t>
      </w:r>
    </w:p>
    <w:p w:rsidR="00651890" w:rsidRPr="004A53B5" w:rsidRDefault="00651890" w:rsidP="00E865EA">
      <w:pPr>
        <w:pStyle w:val="NormalWeb"/>
        <w:spacing w:before="0" w:after="0" w:line="360" w:lineRule="auto"/>
      </w:pPr>
    </w:p>
    <w:p w:rsidR="00053D0A" w:rsidRPr="00460D4F" w:rsidRDefault="00C2638A" w:rsidP="00E865EA">
      <w:pPr>
        <w:pStyle w:val="NormalWeb"/>
        <w:spacing w:before="0" w:after="0" w:line="360" w:lineRule="auto"/>
        <w:rPr>
          <w:b/>
          <w:bCs/>
          <w:u w:val="single"/>
        </w:rPr>
      </w:pPr>
      <w:r w:rsidRPr="00460D4F">
        <w:rPr>
          <w:b/>
          <w:bCs/>
          <w:u w:val="single"/>
        </w:rPr>
        <w:t xml:space="preserve">Sõnalavastuste </w:t>
      </w:r>
      <w:r w:rsidR="000F462A" w:rsidRPr="00460D4F">
        <w:rPr>
          <w:b/>
          <w:bCs/>
          <w:u w:val="single"/>
        </w:rPr>
        <w:t>žürii eriauhind</w:t>
      </w:r>
    </w:p>
    <w:p w:rsidR="00460D4F" w:rsidRDefault="00460D4F" w:rsidP="00E865EA">
      <w:pPr>
        <w:pStyle w:val="NormalWeb"/>
        <w:spacing w:before="0" w:after="0" w:line="360" w:lineRule="auto"/>
      </w:pPr>
    </w:p>
    <w:p w:rsidR="00460D4F" w:rsidRDefault="00460D4F" w:rsidP="00E865EA">
      <w:pPr>
        <w:pStyle w:val="NormalWeb"/>
        <w:spacing w:before="0" w:after="0" w:line="360" w:lineRule="auto"/>
      </w:pPr>
      <w:r>
        <w:rPr>
          <w:b/>
        </w:rPr>
        <w:t xml:space="preserve">Eesti Draamateatri dramaturg </w:t>
      </w:r>
      <w:r w:rsidRPr="00460D4F">
        <w:rPr>
          <w:b/>
        </w:rPr>
        <w:t>Ene Paaver</w:t>
      </w:r>
      <w:r>
        <w:t xml:space="preserve"> – eesti dramaturgia missioonitundlik propageerimine teatriõhtute sarjas „Esimene lugemine“ ja näidendiraamatute väljaandmine.</w:t>
      </w:r>
    </w:p>
    <w:p w:rsidR="00460D4F" w:rsidRDefault="00460D4F" w:rsidP="00E865EA">
      <w:pPr>
        <w:pStyle w:val="NormalWeb"/>
        <w:spacing w:before="0" w:after="0" w:line="360" w:lineRule="auto"/>
      </w:pPr>
    </w:p>
    <w:p w:rsidR="00460D4F" w:rsidRPr="00460D4F" w:rsidRDefault="00357DB6" w:rsidP="00E865EA">
      <w:pPr>
        <w:pStyle w:val="NormalWeb"/>
        <w:spacing w:before="0" w:after="0" w:line="360" w:lineRule="auto"/>
        <w:rPr>
          <w:b/>
        </w:rPr>
      </w:pPr>
      <w:r>
        <w:rPr>
          <w:b/>
        </w:rPr>
        <w:t>Teater NO99 – aktsioon „</w:t>
      </w:r>
      <w:r w:rsidR="00460D4F" w:rsidRPr="00460D4F">
        <w:rPr>
          <w:b/>
        </w:rPr>
        <w:t>Reformi</w:t>
      </w:r>
      <w:r w:rsidR="00460D4F">
        <w:rPr>
          <w:b/>
        </w:rPr>
        <w:t>erakonna juhatuse koosolek”</w:t>
      </w:r>
      <w:r w:rsidR="004F08CD">
        <w:rPr>
          <w:b/>
        </w:rPr>
        <w:t>.</w:t>
      </w:r>
    </w:p>
    <w:p w:rsidR="00460D4F" w:rsidRDefault="00460D4F" w:rsidP="00E865EA">
      <w:pPr>
        <w:pStyle w:val="NormalWeb"/>
        <w:spacing w:before="0" w:after="0" w:line="360" w:lineRule="auto"/>
      </w:pPr>
    </w:p>
    <w:p w:rsidR="00460D4F" w:rsidRDefault="001878A8" w:rsidP="00E865EA">
      <w:pPr>
        <w:pStyle w:val="NormalWeb"/>
        <w:spacing w:before="0" w:after="0" w:line="360" w:lineRule="auto"/>
      </w:pPr>
      <w:r>
        <w:rPr>
          <w:b/>
        </w:rPr>
        <w:t>Teater Endla</w:t>
      </w:r>
      <w:r w:rsidR="00357DB6">
        <w:rPr>
          <w:b/>
        </w:rPr>
        <w:t xml:space="preserve"> lavastuse „</w:t>
      </w:r>
      <w:r w:rsidR="00460D4F" w:rsidRPr="00460D4F">
        <w:rPr>
          <w:b/>
        </w:rPr>
        <w:t>Seljatas 100 meest” trupile</w:t>
      </w:r>
      <w:r w:rsidR="00460D4F">
        <w:t xml:space="preserve"> idee vaimuka realiseerimise ja kohaliku ressursi jõulise kasutamise eest, vastukaaluks Rahvusv</w:t>
      </w:r>
      <w:r w:rsidR="00BE26FB">
        <w:t>ahelise Olümpiakomitee otsusele.</w:t>
      </w:r>
    </w:p>
    <w:p w:rsidR="00460D4F" w:rsidRDefault="00460D4F" w:rsidP="00E865EA">
      <w:pPr>
        <w:pStyle w:val="NormalWeb"/>
        <w:spacing w:before="0" w:after="0" w:line="360" w:lineRule="auto"/>
      </w:pPr>
    </w:p>
    <w:p w:rsidR="00460D4F" w:rsidRDefault="004F08CD" w:rsidP="00E865EA">
      <w:pPr>
        <w:pStyle w:val="NormalWeb"/>
        <w:spacing w:before="0" w:after="0" w:line="360" w:lineRule="auto"/>
      </w:pPr>
      <w:r>
        <w:rPr>
          <w:b/>
        </w:rPr>
        <w:t>Teater</w:t>
      </w:r>
      <w:r w:rsidR="00460D4F" w:rsidRPr="00460D4F">
        <w:rPr>
          <w:b/>
        </w:rPr>
        <w:t xml:space="preserve"> NO99 dramaturg Eero Epner</w:t>
      </w:r>
      <w:r w:rsidR="009623D0">
        <w:t xml:space="preserve"> – t</w:t>
      </w:r>
      <w:r w:rsidR="00460D4F">
        <w:t xml:space="preserve">eatri ideede generaator, mõtestaja, sõnastaja ja kuvandi looja. </w:t>
      </w:r>
    </w:p>
    <w:p w:rsidR="00460D4F" w:rsidRDefault="00460D4F" w:rsidP="00E865EA">
      <w:pPr>
        <w:pStyle w:val="NormalWeb"/>
        <w:spacing w:before="0" w:after="0" w:line="360" w:lineRule="auto"/>
      </w:pPr>
    </w:p>
    <w:p w:rsidR="00053D0A" w:rsidRDefault="00460D4F" w:rsidP="00E865EA">
      <w:pPr>
        <w:pStyle w:val="NormalWeb"/>
        <w:spacing w:before="0" w:after="0" w:line="360" w:lineRule="auto"/>
      </w:pPr>
      <w:r w:rsidRPr="00460D4F">
        <w:rPr>
          <w:b/>
        </w:rPr>
        <w:t xml:space="preserve">Roman Baskin </w:t>
      </w:r>
      <w:r>
        <w:t xml:space="preserve">– </w:t>
      </w:r>
      <w:r w:rsidR="00267CB0">
        <w:t>projektiteat</w:t>
      </w:r>
      <w:r w:rsidR="00593954">
        <w:t>r</w:t>
      </w:r>
      <w:r w:rsidR="00267CB0">
        <w:t>i</w:t>
      </w:r>
      <w:r>
        <w:t xml:space="preserve"> Kell Kümme tegevus, mis tõestab kunstiküpse repertuaari võimalikkust suveteatris.</w:t>
      </w:r>
    </w:p>
    <w:p w:rsidR="00800071" w:rsidRDefault="00800071" w:rsidP="00E865EA">
      <w:pPr>
        <w:pStyle w:val="NormalWeb"/>
        <w:spacing w:before="0" w:after="0" w:line="360" w:lineRule="auto"/>
      </w:pPr>
    </w:p>
    <w:p w:rsidR="0039361D" w:rsidRPr="004A53B5" w:rsidRDefault="0039361D" w:rsidP="00E865EA">
      <w:pPr>
        <w:pStyle w:val="NormalWeb"/>
        <w:spacing w:before="0" w:after="0" w:line="360" w:lineRule="auto"/>
      </w:pPr>
    </w:p>
    <w:p w:rsidR="00053D0A" w:rsidRPr="00263ACC" w:rsidRDefault="00053D0A" w:rsidP="00E865EA">
      <w:pPr>
        <w:spacing w:line="360" w:lineRule="auto"/>
        <w:rPr>
          <w:b/>
          <w:bCs/>
          <w:u w:val="single"/>
        </w:rPr>
      </w:pPr>
      <w:r w:rsidRPr="00263ACC">
        <w:rPr>
          <w:b/>
          <w:bCs/>
          <w:u w:val="single"/>
        </w:rPr>
        <w:t>Reet Neimari nimeline kriitikaauhind</w:t>
      </w:r>
    </w:p>
    <w:p w:rsidR="006F4745" w:rsidRPr="006F4745" w:rsidRDefault="006F4745" w:rsidP="00E865EA">
      <w:pPr>
        <w:spacing w:line="360" w:lineRule="auto"/>
        <w:rPr>
          <w:i/>
        </w:rPr>
      </w:pPr>
      <w:r w:rsidRPr="006F4745">
        <w:rPr>
          <w:i/>
        </w:rPr>
        <w:t>Auhinna annab välja Eesti Teatriliidu juhatus.</w:t>
      </w:r>
    </w:p>
    <w:p w:rsidR="009F60D6" w:rsidRDefault="009F60D6" w:rsidP="00E865EA">
      <w:pPr>
        <w:spacing w:line="360" w:lineRule="auto"/>
        <w:ind w:left="708"/>
        <w:rPr>
          <w:b/>
        </w:rPr>
      </w:pPr>
    </w:p>
    <w:p w:rsidR="009F60D6" w:rsidRPr="009F60D6" w:rsidRDefault="009F60D6" w:rsidP="00E865EA">
      <w:pPr>
        <w:spacing w:line="360" w:lineRule="auto"/>
        <w:rPr>
          <w:b/>
        </w:rPr>
      </w:pPr>
      <w:r w:rsidRPr="009F60D6">
        <w:rPr>
          <w:b/>
        </w:rPr>
        <w:t xml:space="preserve">Pille-Riin Purje </w:t>
      </w:r>
    </w:p>
    <w:p w:rsidR="009F60D6" w:rsidRPr="009F60D6" w:rsidRDefault="009F60D6" w:rsidP="00E865EA">
      <w:pPr>
        <w:spacing w:line="360" w:lineRule="auto"/>
      </w:pPr>
      <w:r w:rsidRPr="00E579EE">
        <w:rPr>
          <w:i/>
        </w:rPr>
        <w:t>Tähelepaneliku hoolivuse, näitlejale keskendunud ja lavastustervikut nüansirikkalt avava teatrikriitika eest.</w:t>
      </w:r>
      <w:r>
        <w:t xml:space="preserve"> – </w:t>
      </w:r>
      <w:r w:rsidRPr="009F60D6">
        <w:t>„Ma näen valgust – teeme lepingu”(TMK 05.2012), „Mündivälgatus armastusekuristiku kohal” (TMK 02.2012), „Mu vend on kuradi idikas, jumal teda hoidku” (Sirp, 20.12.2012), „Matsirahva topised sakste uurimise all” (Sirp, 20.09.2012), „Klaasseinu purustav aeroplaan ehk enne, kui murduvad südamed” (Sirp,17.08.2012), „„Jälgitagu, kas ei ole jänkul skisofreenjat...”” (Sirp, 22.06.2012), „Ukuaru perenaine” (Sirp, 18.05.2012), „Igale õnne pojukesele oma hapukurgike...” (Sirp, 20.04.2012)</w:t>
      </w:r>
      <w:r w:rsidR="00874D00">
        <w:t>.</w:t>
      </w:r>
    </w:p>
    <w:p w:rsidR="009F60D6" w:rsidRDefault="009F60D6" w:rsidP="00E865EA">
      <w:pPr>
        <w:spacing w:line="360" w:lineRule="auto"/>
        <w:rPr>
          <w:b/>
        </w:rPr>
      </w:pPr>
    </w:p>
    <w:p w:rsidR="009F60D6" w:rsidRDefault="009F60D6" w:rsidP="00E865EA">
      <w:pPr>
        <w:spacing w:line="360" w:lineRule="auto"/>
        <w:rPr>
          <w:b/>
        </w:rPr>
      </w:pPr>
      <w:r>
        <w:rPr>
          <w:b/>
        </w:rPr>
        <w:t>Heili Einasto</w:t>
      </w:r>
    </w:p>
    <w:p w:rsidR="009F60D6" w:rsidRDefault="009F60D6" w:rsidP="00E865EA">
      <w:pPr>
        <w:spacing w:line="360" w:lineRule="auto"/>
      </w:pPr>
      <w:r w:rsidRPr="00E579EE">
        <w:rPr>
          <w:i/>
        </w:rPr>
        <w:t>Avarapilguline ja kõrgtasemel lavalise tantsukunsti kriitik, kes valdab üldpilti kõiki tantsusuundi arvestades.</w:t>
      </w:r>
      <w:r w:rsidRPr="009F60D6">
        <w:t xml:space="preserve"> </w:t>
      </w:r>
      <w:r>
        <w:t xml:space="preserve">– </w:t>
      </w:r>
      <w:r w:rsidRPr="006561F4">
        <w:t>„Keisri uued rõivad”</w:t>
      </w:r>
      <w:r w:rsidR="00982115">
        <w:t xml:space="preserve"> </w:t>
      </w:r>
      <w:r w:rsidRPr="006561F4">
        <w:t>(Sirp, 20</w:t>
      </w:r>
      <w:r>
        <w:t xml:space="preserve">.12.2012), „Rahvusballet pärast </w:t>
      </w:r>
      <w:r w:rsidRPr="006561F4">
        <w:t>„Pööningutantsu””</w:t>
      </w:r>
      <w:r>
        <w:t xml:space="preserve"> </w:t>
      </w:r>
      <w:r w:rsidRPr="006561F4">
        <w:t>(Sirp,</w:t>
      </w:r>
      <w:r>
        <w:t xml:space="preserve"> </w:t>
      </w:r>
      <w:r w:rsidRPr="006561F4">
        <w:t>16.03.2012), „John Cage ja Merce Cunni</w:t>
      </w:r>
      <w:r>
        <w:t>n</w:t>
      </w:r>
      <w:r w:rsidRPr="006561F4">
        <w:t>g</w:t>
      </w:r>
      <w:r>
        <w:t>ham – kunstis ja elus”</w:t>
      </w:r>
      <w:r w:rsidR="00982115">
        <w:t xml:space="preserve"> </w:t>
      </w:r>
      <w:r>
        <w:t>(TMK 8-9.</w:t>
      </w:r>
      <w:r w:rsidRPr="006561F4">
        <w:t>2012), „Rosalinde kuritöö” (TMK 05.2012</w:t>
      </w:r>
      <w:r w:rsidR="00874D00">
        <w:t>).</w:t>
      </w:r>
    </w:p>
    <w:p w:rsidR="009F60D6" w:rsidRDefault="009F60D6" w:rsidP="00E865EA">
      <w:pPr>
        <w:spacing w:line="360" w:lineRule="auto"/>
        <w:rPr>
          <w:b/>
        </w:rPr>
      </w:pPr>
    </w:p>
    <w:p w:rsidR="009F60D6" w:rsidRPr="009F60D6" w:rsidRDefault="009F60D6" w:rsidP="00E865EA">
      <w:pPr>
        <w:spacing w:line="360" w:lineRule="auto"/>
        <w:rPr>
          <w:b/>
        </w:rPr>
      </w:pPr>
      <w:r w:rsidRPr="009F60D6">
        <w:rPr>
          <w:b/>
        </w:rPr>
        <w:t>Rait Avestik</w:t>
      </w:r>
    </w:p>
    <w:p w:rsidR="009F60D6" w:rsidRPr="009F60D6" w:rsidRDefault="009F60D6" w:rsidP="00E865EA">
      <w:pPr>
        <w:spacing w:line="360" w:lineRule="auto"/>
      </w:pPr>
      <w:r w:rsidRPr="00E579EE">
        <w:rPr>
          <w:i/>
        </w:rPr>
        <w:t>Teatrielu ja -lavastusi tasakaalustatult analüüsiv kriitika.</w:t>
      </w:r>
      <w:r>
        <w:t xml:space="preserve"> – </w:t>
      </w:r>
      <w:r w:rsidRPr="009F60D6">
        <w:t>„Varemed inimeste see</w:t>
      </w:r>
      <w:r w:rsidR="00874D00">
        <w:t>s</w:t>
      </w:r>
      <w:r w:rsidRPr="009F60D6">
        <w:t xml:space="preserve"> ja ümber” (Sirp, 19.01.2012), „Kuhu jõuab pöördlaval tiireledes”</w:t>
      </w:r>
      <w:r>
        <w:t xml:space="preserve"> </w:t>
      </w:r>
      <w:r w:rsidRPr="009F60D6">
        <w:t>(Sirp, 08.</w:t>
      </w:r>
      <w:r>
        <w:t xml:space="preserve">03.2012), „Käiatud ja </w:t>
      </w:r>
      <w:r w:rsidRPr="009F60D6">
        <w:t>käiamata</w:t>
      </w:r>
      <w:r w:rsidR="00911D3D">
        <w:t xml:space="preserve"> mõtted</w:t>
      </w:r>
      <w:r w:rsidRPr="009F60D6">
        <w:t xml:space="preserve"> hommikusest „varjuteatrist”“ (Sirp, 23.03.2012), „Trehvamine teatrimaitsetega” (Sirp, 07.06.2012), „Näitlejateta ja tarbimatu vaatajateater” (Sirp, 27.07.2012), „Ootushorisondi plahvatus ehk kummalised valikud Ugalas” (Sirp, 19.10.2012). </w:t>
      </w:r>
    </w:p>
    <w:p w:rsidR="009F60D6" w:rsidRDefault="009F60D6" w:rsidP="00E865EA">
      <w:pPr>
        <w:spacing w:line="360" w:lineRule="auto"/>
      </w:pPr>
    </w:p>
    <w:p w:rsidR="00E579EE" w:rsidRDefault="006F4745" w:rsidP="00E865EA">
      <w:pPr>
        <w:spacing w:line="360" w:lineRule="auto"/>
        <w:rPr>
          <w:bCs/>
        </w:rPr>
      </w:pPr>
      <w:r w:rsidRPr="006F4745">
        <w:rPr>
          <w:b/>
          <w:bCs/>
        </w:rPr>
        <w:t xml:space="preserve">Lasteteatri jälgijate blogi </w:t>
      </w:r>
      <w:hyperlink r:id="rId5" w:history="1">
        <w:r w:rsidRPr="006F4745">
          <w:rPr>
            <w:rStyle w:val="Hyperlink"/>
            <w:b/>
            <w:bCs/>
            <w:u w:val="none"/>
          </w:rPr>
          <w:t>lasteteater.wordpress.com</w:t>
        </w:r>
      </w:hyperlink>
      <w:r>
        <w:rPr>
          <w:b/>
          <w:bCs/>
        </w:rPr>
        <w:t xml:space="preserve"> </w:t>
      </w:r>
      <w:r w:rsidRPr="006F4745">
        <w:rPr>
          <w:bCs/>
        </w:rPr>
        <w:t>(</w:t>
      </w:r>
      <w:r w:rsidR="009F60D6">
        <w:rPr>
          <w:bCs/>
        </w:rPr>
        <w:t xml:space="preserve">Salme Reegi nimelise </w:t>
      </w:r>
      <w:r>
        <w:rPr>
          <w:bCs/>
        </w:rPr>
        <w:t>auhinna žürii liikmed</w:t>
      </w:r>
      <w:r w:rsidRPr="006F4745">
        <w:rPr>
          <w:bCs/>
        </w:rPr>
        <w:t>:</w:t>
      </w:r>
      <w:r>
        <w:rPr>
          <w:bCs/>
        </w:rPr>
        <w:t xml:space="preserve"> </w:t>
      </w:r>
      <w:r w:rsidR="00874D00" w:rsidRPr="006F4745">
        <w:rPr>
          <w:bCs/>
        </w:rPr>
        <w:t>Eva-Liisa Linder</w:t>
      </w:r>
      <w:r w:rsidR="00874D00">
        <w:rPr>
          <w:bCs/>
        </w:rPr>
        <w:t>,</w:t>
      </w:r>
      <w:r w:rsidR="00874D00" w:rsidRPr="006F4745">
        <w:rPr>
          <w:bCs/>
        </w:rPr>
        <w:t xml:space="preserve"> </w:t>
      </w:r>
      <w:r w:rsidRPr="006F4745">
        <w:rPr>
          <w:bCs/>
        </w:rPr>
        <w:t>Kirsten Simmo</w:t>
      </w:r>
      <w:r>
        <w:rPr>
          <w:bCs/>
        </w:rPr>
        <w:t xml:space="preserve">, </w:t>
      </w:r>
      <w:r w:rsidR="008B6164">
        <w:rPr>
          <w:bCs/>
        </w:rPr>
        <w:t>Leino Rei</w:t>
      </w:r>
      <w:r>
        <w:rPr>
          <w:bCs/>
        </w:rPr>
        <w:t>)</w:t>
      </w:r>
      <w:r w:rsidR="009F60D6">
        <w:rPr>
          <w:bCs/>
        </w:rPr>
        <w:t xml:space="preserve"> </w:t>
      </w:r>
    </w:p>
    <w:p w:rsidR="009F60D6" w:rsidRPr="00E579EE" w:rsidRDefault="009F60D6" w:rsidP="00E865EA">
      <w:pPr>
        <w:spacing w:line="360" w:lineRule="auto"/>
        <w:rPr>
          <w:bCs/>
          <w:i/>
        </w:rPr>
      </w:pPr>
      <w:r w:rsidRPr="00E579EE">
        <w:rPr>
          <w:bCs/>
          <w:i/>
        </w:rPr>
        <w:t>– Eesti teatrikriitikas erandliku tähelepanelikkusega lasteteatri kajastamise eest.</w:t>
      </w:r>
    </w:p>
    <w:p w:rsidR="00800071" w:rsidRDefault="00800071" w:rsidP="00E865EA">
      <w:pPr>
        <w:spacing w:line="360" w:lineRule="auto"/>
        <w:rPr>
          <w:bCs/>
        </w:rPr>
      </w:pPr>
    </w:p>
    <w:p w:rsidR="009F60D6" w:rsidRPr="004A53B5" w:rsidRDefault="009F60D6" w:rsidP="00E865EA">
      <w:pPr>
        <w:spacing w:line="360" w:lineRule="auto"/>
      </w:pPr>
    </w:p>
    <w:p w:rsidR="00053D0A" w:rsidRPr="00263ACC" w:rsidRDefault="00053D0A" w:rsidP="00E865EA">
      <w:pPr>
        <w:spacing w:line="360" w:lineRule="auto"/>
        <w:rPr>
          <w:u w:val="single"/>
        </w:rPr>
      </w:pPr>
      <w:r w:rsidRPr="00263ACC">
        <w:rPr>
          <w:b/>
          <w:bCs/>
          <w:u w:val="single"/>
        </w:rPr>
        <w:t>Sõnalavastuse</w:t>
      </w:r>
      <w:r w:rsidRPr="00263ACC">
        <w:rPr>
          <w:u w:val="single"/>
        </w:rPr>
        <w:t xml:space="preserve"> </w:t>
      </w:r>
      <w:r w:rsidR="00BC3987" w:rsidRPr="00263ACC">
        <w:rPr>
          <w:b/>
          <w:bCs/>
          <w:u w:val="single"/>
        </w:rPr>
        <w:t xml:space="preserve">muusikalise </w:t>
      </w:r>
      <w:r w:rsidRPr="00263ACC">
        <w:rPr>
          <w:b/>
          <w:bCs/>
          <w:u w:val="single"/>
        </w:rPr>
        <w:t>kujunduse</w:t>
      </w:r>
      <w:r w:rsidR="00BC3987" w:rsidRPr="00263ACC">
        <w:rPr>
          <w:u w:val="single"/>
        </w:rPr>
        <w:t xml:space="preserve"> </w:t>
      </w:r>
      <w:r w:rsidR="00BC3987" w:rsidRPr="00263ACC">
        <w:rPr>
          <w:b/>
          <w:bCs/>
          <w:u w:val="single"/>
        </w:rPr>
        <w:t xml:space="preserve">või </w:t>
      </w:r>
      <w:r w:rsidRPr="00263ACC">
        <w:rPr>
          <w:b/>
          <w:bCs/>
          <w:u w:val="single"/>
        </w:rPr>
        <w:t>originaalmuusika</w:t>
      </w:r>
      <w:r w:rsidR="00BC3987" w:rsidRPr="00263ACC">
        <w:rPr>
          <w:b/>
          <w:bCs/>
          <w:u w:val="single"/>
        </w:rPr>
        <w:t xml:space="preserve"> auhind</w:t>
      </w:r>
    </w:p>
    <w:p w:rsidR="00BC3987" w:rsidRPr="004A53B5" w:rsidRDefault="00BC3987" w:rsidP="00E865EA">
      <w:pPr>
        <w:pStyle w:val="NormalWeb"/>
        <w:spacing w:before="0" w:after="0" w:line="360" w:lineRule="auto"/>
      </w:pPr>
      <w:r w:rsidRPr="004A53B5">
        <w:t xml:space="preserve">Žürii: Olav Ehala (esimees), </w:t>
      </w:r>
      <w:r w:rsidR="00053D0A" w:rsidRPr="004A53B5">
        <w:t>Kadri Hunt, Margo Kõlar, Helena Tulve</w:t>
      </w:r>
    </w:p>
    <w:p w:rsidR="00E15557" w:rsidRDefault="00E15557" w:rsidP="00E865EA">
      <w:pPr>
        <w:spacing w:line="360" w:lineRule="auto"/>
        <w:rPr>
          <w:b/>
        </w:rPr>
      </w:pPr>
    </w:p>
    <w:p w:rsidR="00E15557" w:rsidRDefault="00E15557" w:rsidP="00E865EA">
      <w:pPr>
        <w:spacing w:line="360" w:lineRule="auto"/>
      </w:pPr>
      <w:r w:rsidRPr="00F654D6">
        <w:rPr>
          <w:b/>
        </w:rPr>
        <w:t>Timo Steiner</w:t>
      </w:r>
      <w:r>
        <w:t xml:space="preserve"> „Sünd, surm ja laulatus“</w:t>
      </w:r>
      <w:r w:rsidRPr="00F654D6">
        <w:t xml:space="preserve"> </w:t>
      </w:r>
      <w:r>
        <w:t>–</w:t>
      </w:r>
      <w:r w:rsidRPr="00F654D6">
        <w:t xml:space="preserve"> originaalmuusika</w:t>
      </w:r>
      <w:r w:rsidR="00FA5138">
        <w:t xml:space="preserve"> (R.A.A.A.M.)</w:t>
      </w:r>
      <w:r w:rsidR="00E865EA">
        <w:t>.</w:t>
      </w:r>
      <w:r w:rsidRPr="00F654D6">
        <w:br/>
      </w:r>
      <w:r w:rsidRPr="00F654D6">
        <w:rPr>
          <w:b/>
        </w:rPr>
        <w:t>Ekke Västrik</w:t>
      </w:r>
      <w:r>
        <w:t xml:space="preserve"> „Lukustatud“</w:t>
      </w:r>
      <w:r w:rsidRPr="00F654D6">
        <w:t xml:space="preserve"> </w:t>
      </w:r>
      <w:r>
        <w:t>–</w:t>
      </w:r>
      <w:r w:rsidRPr="00F654D6">
        <w:t xml:space="preserve"> originaalmuusika</w:t>
      </w:r>
      <w:r w:rsidR="00D67101">
        <w:t xml:space="preserve"> (t</w:t>
      </w:r>
      <w:r w:rsidR="00FA5138">
        <w:t>eatrirühmitus Frank)</w:t>
      </w:r>
      <w:r w:rsidR="00E865EA">
        <w:t>.</w:t>
      </w:r>
      <w:r w:rsidRPr="00F654D6">
        <w:br/>
      </w:r>
      <w:r w:rsidRPr="00F654D6">
        <w:rPr>
          <w:b/>
        </w:rPr>
        <w:t>Kaspar Jancis</w:t>
      </w:r>
      <w:r>
        <w:t xml:space="preserve"> „Faust“ –</w:t>
      </w:r>
      <w:r w:rsidRPr="00F654D6">
        <w:t xml:space="preserve"> originaalmuusika</w:t>
      </w:r>
      <w:r w:rsidR="00FA5138">
        <w:t xml:space="preserve"> (VAT Teater)</w:t>
      </w:r>
      <w:r w:rsidR="00E865EA">
        <w:t>.</w:t>
      </w:r>
      <w:r w:rsidRPr="00F654D6">
        <w:br/>
      </w:r>
      <w:r w:rsidRPr="00F654D6">
        <w:rPr>
          <w:b/>
        </w:rPr>
        <w:t>Liisa Hirsch</w:t>
      </w:r>
      <w:r w:rsidRPr="00F654D6">
        <w:t xml:space="preserve"> originaalmuusika ja muusikaline kujundus </w:t>
      </w:r>
      <w:r>
        <w:t>lavastustele „Islandi kell“, „Kolm õde“, „Uus elektriline tantsusaal“, „Nelipühad“</w:t>
      </w:r>
      <w:r w:rsidR="00FA5138">
        <w:t xml:space="preserve"> (Eesti Draamateater)</w:t>
      </w:r>
      <w:r w:rsidR="00E865EA">
        <w:t>.</w:t>
      </w:r>
      <w:r w:rsidRPr="00F654D6">
        <w:br/>
      </w:r>
      <w:r w:rsidRPr="00F654D6">
        <w:rPr>
          <w:b/>
        </w:rPr>
        <w:t>Eva Eensaar</w:t>
      </w:r>
      <w:r>
        <w:t xml:space="preserve"> „Kvaliteetinimene“</w:t>
      </w:r>
      <w:r w:rsidRPr="00F654D6">
        <w:t xml:space="preserve"> </w:t>
      </w:r>
      <w:r>
        <w:t>–</w:t>
      </w:r>
      <w:r w:rsidRPr="00F654D6">
        <w:t xml:space="preserve"> muusikaline kujundus</w:t>
      </w:r>
      <w:r w:rsidR="00FA5138">
        <w:t xml:space="preserve"> (Theatrum)</w:t>
      </w:r>
      <w:r w:rsidR="00E865EA">
        <w:t>.</w:t>
      </w:r>
    </w:p>
    <w:p w:rsidR="00BC3987" w:rsidRDefault="00BC3987" w:rsidP="00E865EA">
      <w:pPr>
        <w:pStyle w:val="NormalWeb"/>
        <w:spacing w:before="0" w:after="0" w:line="360" w:lineRule="auto"/>
      </w:pPr>
    </w:p>
    <w:p w:rsidR="00800071" w:rsidRPr="004A53B5" w:rsidRDefault="00800071" w:rsidP="00E865EA">
      <w:pPr>
        <w:pStyle w:val="NormalWeb"/>
        <w:spacing w:before="0" w:after="0" w:line="360" w:lineRule="auto"/>
      </w:pPr>
    </w:p>
    <w:p w:rsidR="00C60CF8" w:rsidRPr="00263ACC" w:rsidRDefault="00053D0A" w:rsidP="00E865EA">
      <w:pPr>
        <w:pStyle w:val="NormalWeb"/>
        <w:spacing w:before="0" w:after="0" w:line="360" w:lineRule="auto"/>
        <w:rPr>
          <w:b/>
          <w:bCs/>
          <w:u w:val="single"/>
        </w:rPr>
      </w:pPr>
      <w:r w:rsidRPr="00263ACC">
        <w:rPr>
          <w:b/>
          <w:bCs/>
          <w:u w:val="single"/>
        </w:rPr>
        <w:t>Salme Reegi</w:t>
      </w:r>
      <w:r w:rsidRPr="00263ACC">
        <w:rPr>
          <w:u w:val="single"/>
        </w:rPr>
        <w:t xml:space="preserve"> </w:t>
      </w:r>
      <w:r w:rsidR="00231A4A" w:rsidRPr="00263ACC">
        <w:rPr>
          <w:b/>
          <w:u w:val="single"/>
        </w:rPr>
        <w:t>nimeline</w:t>
      </w:r>
      <w:r w:rsidR="00231A4A" w:rsidRPr="00263ACC">
        <w:rPr>
          <w:u w:val="single"/>
        </w:rPr>
        <w:t xml:space="preserve"> </w:t>
      </w:r>
      <w:r w:rsidRPr="00263ACC">
        <w:rPr>
          <w:b/>
          <w:bCs/>
          <w:u w:val="single"/>
        </w:rPr>
        <w:t>auhind</w:t>
      </w:r>
    </w:p>
    <w:p w:rsidR="004654EC" w:rsidRPr="00800071" w:rsidRDefault="004654EC" w:rsidP="00E865EA">
      <w:pPr>
        <w:spacing w:line="360" w:lineRule="auto"/>
        <w:rPr>
          <w:i/>
        </w:rPr>
      </w:pPr>
      <w:r w:rsidRPr="004654EC">
        <w:rPr>
          <w:i/>
        </w:rPr>
        <w:t>Lastelavastuste auhind, mille võib saada kunstiliselt silmapaistva ja lastepärase töö eest nii lavastaja, näitleja, kunstnik kui ka iga teine lavastuse osaline.</w:t>
      </w:r>
    </w:p>
    <w:p w:rsidR="00C60CF8" w:rsidRPr="004A53B5" w:rsidRDefault="00C60CF8" w:rsidP="00E865EA">
      <w:pPr>
        <w:pStyle w:val="NormalWeb"/>
        <w:spacing w:before="0" w:after="0" w:line="360" w:lineRule="auto"/>
      </w:pPr>
      <w:r w:rsidRPr="004A53B5">
        <w:t xml:space="preserve">Žürii: Kirsten Simmo </w:t>
      </w:r>
      <w:r w:rsidR="00053D0A" w:rsidRPr="004A53B5">
        <w:t xml:space="preserve">(esinaine), Eva-Liisa Linder, </w:t>
      </w:r>
      <w:r w:rsidR="00231A4A">
        <w:t>Leino Rei</w:t>
      </w:r>
      <w:r w:rsidR="00053D0A" w:rsidRPr="004A53B5">
        <w:t>, Reeda Toots, Jaanus Vaiksoo</w:t>
      </w:r>
    </w:p>
    <w:p w:rsidR="00800071" w:rsidRDefault="00800071" w:rsidP="00E865EA">
      <w:pPr>
        <w:spacing w:line="360" w:lineRule="auto"/>
        <w:rPr>
          <w:b/>
        </w:rPr>
      </w:pPr>
    </w:p>
    <w:p w:rsidR="00AB70EA" w:rsidRDefault="00AB70EA" w:rsidP="00E865EA">
      <w:pPr>
        <w:spacing w:line="360" w:lineRule="auto"/>
        <w:rPr>
          <w:b/>
        </w:rPr>
      </w:pPr>
      <w:r w:rsidRPr="00AB70EA">
        <w:rPr>
          <w:b/>
        </w:rPr>
        <w:t>Anne Türnpu lavastajatööd</w:t>
      </w:r>
      <w:r>
        <w:rPr>
          <w:b/>
        </w:rPr>
        <w:t xml:space="preserve"> </w:t>
      </w:r>
      <w:r w:rsidRPr="00AB70EA">
        <w:rPr>
          <w:b/>
        </w:rPr>
        <w:t>„Metsik urisev õnn“ Eesti Nuku- ja Noorsooteatris</w:t>
      </w:r>
      <w:r>
        <w:rPr>
          <w:b/>
        </w:rPr>
        <w:t xml:space="preserve"> </w:t>
      </w:r>
      <w:r w:rsidRPr="00AB70EA">
        <w:rPr>
          <w:b/>
        </w:rPr>
        <w:t>ning</w:t>
      </w:r>
      <w:r>
        <w:rPr>
          <w:b/>
        </w:rPr>
        <w:t xml:space="preserve"> </w:t>
      </w:r>
      <w:r w:rsidRPr="00AB70EA">
        <w:rPr>
          <w:b/>
        </w:rPr>
        <w:t>„Kuidas müüa setot?“ Taarka Pärimusteatri noortestuudios.</w:t>
      </w:r>
      <w:r>
        <w:rPr>
          <w:b/>
        </w:rPr>
        <w:t xml:space="preserve"> </w:t>
      </w:r>
    </w:p>
    <w:p w:rsidR="00AB70EA" w:rsidRDefault="00AB70EA" w:rsidP="00E865EA">
      <w:pPr>
        <w:spacing w:line="360" w:lineRule="auto"/>
        <w:rPr>
          <w:i/>
        </w:rPr>
      </w:pPr>
      <w:r w:rsidRPr="00AB70EA">
        <w:rPr>
          <w:i/>
        </w:rPr>
        <w:t>– Otsinguline, eluline ja sütitav noorteteater.</w:t>
      </w:r>
    </w:p>
    <w:p w:rsidR="00AB70EA" w:rsidRPr="00AB70EA" w:rsidRDefault="00AB70EA" w:rsidP="00E865EA">
      <w:pPr>
        <w:spacing w:line="360" w:lineRule="auto"/>
        <w:rPr>
          <w:i/>
        </w:rPr>
      </w:pPr>
    </w:p>
    <w:p w:rsidR="00AB70EA" w:rsidRPr="00AB70EA" w:rsidRDefault="00AB70EA" w:rsidP="00E865EA">
      <w:pPr>
        <w:spacing w:line="360" w:lineRule="auto"/>
        <w:rPr>
          <w:b/>
        </w:rPr>
      </w:pPr>
      <w:r w:rsidRPr="00AB70EA">
        <w:rPr>
          <w:b/>
        </w:rPr>
        <w:t xml:space="preserve">Kristel Leesmendi ja Siim Angerpiku lavastaja- ning näitlejatööd lavastuses „Hans ja Grete...“ Tartu Uues Teatris. </w:t>
      </w:r>
    </w:p>
    <w:p w:rsidR="00AB70EA" w:rsidRPr="002B5FEB" w:rsidRDefault="00AB70EA" w:rsidP="00E865EA">
      <w:pPr>
        <w:spacing w:line="360" w:lineRule="auto"/>
        <w:rPr>
          <w:i/>
        </w:rPr>
      </w:pPr>
      <w:r>
        <w:rPr>
          <w:i/>
        </w:rPr>
        <w:t xml:space="preserve">– </w:t>
      </w:r>
      <w:r w:rsidRPr="00AB70EA">
        <w:rPr>
          <w:i/>
        </w:rPr>
        <w:t>Lummavast vaikusest sündiv suur lugu.</w:t>
      </w:r>
    </w:p>
    <w:p w:rsidR="002B5FEB" w:rsidRPr="002B5FEB" w:rsidRDefault="002B5FEB" w:rsidP="00E865EA">
      <w:pPr>
        <w:spacing w:line="360" w:lineRule="auto"/>
        <w:rPr>
          <w:b/>
        </w:rPr>
      </w:pPr>
    </w:p>
    <w:p w:rsidR="002B5FEB" w:rsidRPr="002B5FEB" w:rsidRDefault="002B5FEB" w:rsidP="00E865EA">
      <w:pPr>
        <w:spacing w:line="360" w:lineRule="auto"/>
        <w:rPr>
          <w:b/>
        </w:rPr>
      </w:pPr>
      <w:r w:rsidRPr="002B5FEB">
        <w:rPr>
          <w:b/>
          <w:bCs/>
        </w:rPr>
        <w:t>Maria Soomets ja Julia Kaškovskaja</w:t>
      </w:r>
      <w:r>
        <w:rPr>
          <w:b/>
        </w:rPr>
        <w:t xml:space="preserve"> </w:t>
      </w:r>
      <w:r w:rsidRPr="002B5FEB">
        <w:rPr>
          <w:b/>
        </w:rPr>
        <w:t>näitleja-tantsija koostöö lavastuses „Kunksmoorimäng“ Vanemuise teatris (Teatri Kodus).</w:t>
      </w:r>
    </w:p>
    <w:p w:rsidR="002B5FEB" w:rsidRPr="002B5FEB" w:rsidRDefault="002B5FEB" w:rsidP="00E865EA">
      <w:pPr>
        <w:spacing w:line="360" w:lineRule="auto"/>
      </w:pPr>
      <w:r>
        <w:rPr>
          <w:i/>
          <w:iCs/>
        </w:rPr>
        <w:t xml:space="preserve">– </w:t>
      </w:r>
      <w:r w:rsidRPr="002B5FEB">
        <w:rPr>
          <w:i/>
          <w:iCs/>
        </w:rPr>
        <w:t>Draama ja tantsu partnerlus</w:t>
      </w:r>
      <w:r w:rsidRPr="002B5FEB">
        <w:t>.</w:t>
      </w:r>
    </w:p>
    <w:p w:rsidR="002B5FEB" w:rsidRPr="002B5FEB" w:rsidRDefault="00263ACC" w:rsidP="00E865EA">
      <w:pPr>
        <w:spacing w:line="360" w:lineRule="auto"/>
        <w:rPr>
          <w:b/>
        </w:rPr>
      </w:pPr>
      <w:r>
        <w:br/>
      </w:r>
      <w:r w:rsidR="002B5FEB" w:rsidRPr="002B5FEB">
        <w:rPr>
          <w:b/>
        </w:rPr>
        <w:t xml:space="preserve">Oleg Titovi lavastajatöö „Tuul pajuokstes“ Ugala teatris. </w:t>
      </w:r>
    </w:p>
    <w:p w:rsidR="002B5FEB" w:rsidRPr="002B5FEB" w:rsidRDefault="002B5FEB" w:rsidP="00E865EA">
      <w:pPr>
        <w:spacing w:line="360" w:lineRule="auto"/>
        <w:rPr>
          <w:i/>
        </w:rPr>
      </w:pPr>
      <w:r>
        <w:rPr>
          <w:i/>
        </w:rPr>
        <w:t xml:space="preserve">– </w:t>
      </w:r>
      <w:r w:rsidRPr="002B5FEB">
        <w:rPr>
          <w:i/>
        </w:rPr>
        <w:t>Kunstiliselt terviklik ja säravate näitlejatöödega kogupereteater.</w:t>
      </w:r>
    </w:p>
    <w:p w:rsidR="00ED55E3" w:rsidRPr="00ED55E3" w:rsidRDefault="00ED55E3" w:rsidP="00E865EA">
      <w:pPr>
        <w:spacing w:line="360" w:lineRule="auto"/>
        <w:rPr>
          <w:b/>
        </w:rPr>
      </w:pPr>
    </w:p>
    <w:p w:rsidR="00ED55E3" w:rsidRPr="00ED55E3" w:rsidRDefault="00ED55E3" w:rsidP="00E865EA">
      <w:pPr>
        <w:spacing w:line="360" w:lineRule="auto"/>
        <w:rPr>
          <w:b/>
        </w:rPr>
      </w:pPr>
      <w:r w:rsidRPr="00ED55E3">
        <w:rPr>
          <w:b/>
        </w:rPr>
        <w:t xml:space="preserve">Aare Toikka lavastajatöö „Faust“ VAT Teatris. </w:t>
      </w:r>
    </w:p>
    <w:p w:rsidR="00800071" w:rsidRDefault="00ED55E3" w:rsidP="00E865EA">
      <w:pPr>
        <w:spacing w:line="360" w:lineRule="auto"/>
        <w:rPr>
          <w:i/>
        </w:rPr>
      </w:pPr>
      <w:r>
        <w:rPr>
          <w:i/>
        </w:rPr>
        <w:t xml:space="preserve">– </w:t>
      </w:r>
      <w:r w:rsidRPr="00ED55E3">
        <w:rPr>
          <w:i/>
        </w:rPr>
        <w:t>Teatri, kino, kirjanduse ja muusika sulandamine noori kõnetavaks kunstikeeleks.</w:t>
      </w:r>
    </w:p>
    <w:p w:rsidR="00927364" w:rsidRPr="00927364" w:rsidRDefault="00927364" w:rsidP="00E865EA">
      <w:pPr>
        <w:spacing w:line="360" w:lineRule="auto"/>
        <w:rPr>
          <w:i/>
        </w:rPr>
      </w:pPr>
    </w:p>
    <w:p w:rsidR="00800071" w:rsidRDefault="00800071" w:rsidP="00E865EA">
      <w:pPr>
        <w:spacing w:line="360" w:lineRule="auto"/>
        <w:rPr>
          <w:b/>
        </w:rPr>
      </w:pPr>
    </w:p>
    <w:p w:rsidR="00231A4A" w:rsidRPr="00263ACC" w:rsidRDefault="00231A4A" w:rsidP="00E865EA">
      <w:pPr>
        <w:spacing w:line="360" w:lineRule="auto"/>
        <w:rPr>
          <w:b/>
          <w:u w:val="single"/>
        </w:rPr>
      </w:pPr>
      <w:r w:rsidRPr="00263ACC">
        <w:rPr>
          <w:b/>
          <w:u w:val="single"/>
        </w:rPr>
        <w:t>Algupärase dramaturgia auhind</w:t>
      </w:r>
      <w:r w:rsidR="00DC17C3" w:rsidRPr="00263ACC">
        <w:rPr>
          <w:b/>
          <w:u w:val="single"/>
        </w:rPr>
        <w:t xml:space="preserve"> (2011. ja 2012. a loomingu eest)</w:t>
      </w:r>
    </w:p>
    <w:p w:rsidR="009C1456" w:rsidRDefault="00231A4A" w:rsidP="00E865EA">
      <w:pPr>
        <w:spacing w:line="360" w:lineRule="auto"/>
      </w:pPr>
      <w:r>
        <w:t>Žürii: Ülev Aaloe (esimees), Maria Lee Liivak, Riina Oruaas, Taago Tubin, Reet Weidebaum</w:t>
      </w:r>
    </w:p>
    <w:p w:rsidR="009A10FB" w:rsidRDefault="009A10FB" w:rsidP="00E865EA">
      <w:pPr>
        <w:pStyle w:val="NormalWeb"/>
        <w:spacing w:line="360" w:lineRule="auto"/>
      </w:pPr>
      <w:r>
        <w:rPr>
          <w:b/>
          <w:bCs/>
        </w:rPr>
        <w:t>Ivar Põllu</w:t>
      </w:r>
      <w:r>
        <w:t>, „Vanemuise biitlid“: stiilne ja lihtne mitmekihilisus, mis peidab endas suuremaid maailmu (Tartu Uus Teater)</w:t>
      </w:r>
      <w:r w:rsidR="00E865EA">
        <w:t>.</w:t>
      </w:r>
    </w:p>
    <w:p w:rsidR="009A10FB" w:rsidRDefault="009A10FB" w:rsidP="00E865EA">
      <w:pPr>
        <w:pStyle w:val="NormalWeb"/>
        <w:spacing w:line="360" w:lineRule="auto"/>
      </w:pPr>
      <w:r>
        <w:rPr>
          <w:b/>
          <w:bCs/>
        </w:rPr>
        <w:t>Peeter Jalakas</w:t>
      </w:r>
      <w:r>
        <w:t xml:space="preserve"> ja </w:t>
      </w:r>
      <w:r>
        <w:rPr>
          <w:b/>
          <w:bCs/>
        </w:rPr>
        <w:t>Tarmo Jüristo</w:t>
      </w:r>
      <w:r>
        <w:t>, „Gilgameš“: müütilise aegruumi postmodernistlik uurimine (Von Krahli Teater)</w:t>
      </w:r>
      <w:r w:rsidR="00E865EA">
        <w:t>.</w:t>
      </w:r>
    </w:p>
    <w:p w:rsidR="009A10FB" w:rsidRDefault="009A10FB" w:rsidP="00E865EA">
      <w:pPr>
        <w:pStyle w:val="NormalWeb"/>
        <w:spacing w:line="360" w:lineRule="auto"/>
      </w:pPr>
      <w:r>
        <w:t xml:space="preserve">Lavastusdramaturg </w:t>
      </w:r>
      <w:r>
        <w:rPr>
          <w:b/>
          <w:bCs/>
        </w:rPr>
        <w:t>Eero Epner</w:t>
      </w:r>
      <w:r>
        <w:t>, „Reformierakonna juhatuse koosolek“: poeetiliselt terav ja poliitiliselt tundlik kiirreageerimine, ning dramaturgiline panus lavastus</w:t>
      </w:r>
      <w:r w:rsidR="00E865EA">
        <w:t>se „Rise and Fall of Estonia“ (t</w:t>
      </w:r>
      <w:r>
        <w:t>eater NO99)</w:t>
      </w:r>
      <w:r w:rsidR="00E865EA">
        <w:t>.</w:t>
      </w:r>
    </w:p>
    <w:p w:rsidR="009A10FB" w:rsidRDefault="009A10FB" w:rsidP="00E865EA">
      <w:pPr>
        <w:pStyle w:val="NormalWeb"/>
        <w:spacing w:line="360" w:lineRule="auto"/>
      </w:pPr>
      <w:r>
        <w:rPr>
          <w:b/>
          <w:bCs/>
        </w:rPr>
        <w:t>Ott Aardam</w:t>
      </w:r>
      <w:r>
        <w:t>, „Mee hind“: a</w:t>
      </w:r>
      <w:r w:rsidR="00E865EA">
        <w:t>rgielu poeetiline pusle (Ugala t</w:t>
      </w:r>
      <w:r>
        <w:t>eater)</w:t>
      </w:r>
      <w:r w:rsidR="00E865EA">
        <w:t>.</w:t>
      </w:r>
    </w:p>
    <w:p w:rsidR="00231A4A" w:rsidRPr="004A53B5" w:rsidRDefault="00231A4A" w:rsidP="00E865EA">
      <w:pPr>
        <w:spacing w:line="360" w:lineRule="auto"/>
      </w:pPr>
    </w:p>
    <w:p w:rsidR="006B780F" w:rsidRPr="00231A4A" w:rsidRDefault="006B780F" w:rsidP="00E865EA">
      <w:pPr>
        <w:spacing w:line="360" w:lineRule="auto"/>
        <w:rPr>
          <w:b/>
        </w:rPr>
      </w:pPr>
      <w:r w:rsidRPr="00231A4A">
        <w:rPr>
          <w:b/>
        </w:rPr>
        <w:t>MUUSIKA-, BALLETI- JA TANTSULAVASTUSTE ALAL</w:t>
      </w:r>
    </w:p>
    <w:p w:rsidR="00C8001D" w:rsidRPr="004A53B5" w:rsidRDefault="00C8001D" w:rsidP="00E865EA">
      <w:pPr>
        <w:pStyle w:val="NormalWeb"/>
        <w:spacing w:before="0" w:after="0" w:line="360" w:lineRule="auto"/>
        <w:rPr>
          <w:b/>
          <w:bCs/>
        </w:rPr>
      </w:pPr>
    </w:p>
    <w:p w:rsidR="006B780F" w:rsidRPr="008A5AD7" w:rsidRDefault="00C8001D" w:rsidP="00E865EA">
      <w:pPr>
        <w:pStyle w:val="NormalWeb"/>
        <w:spacing w:before="0" w:after="0" w:line="360" w:lineRule="auto"/>
        <w:rPr>
          <w:b/>
          <w:bCs/>
          <w:u w:val="single"/>
        </w:rPr>
      </w:pPr>
      <w:r w:rsidRPr="008A5AD7">
        <w:rPr>
          <w:b/>
          <w:bCs/>
          <w:u w:val="single"/>
        </w:rPr>
        <w:t>Muusikalavastuste auhind</w:t>
      </w:r>
    </w:p>
    <w:p w:rsidR="008F695B" w:rsidRPr="00C87C4C" w:rsidRDefault="000F462A" w:rsidP="00E865EA">
      <w:pPr>
        <w:pStyle w:val="NormalWeb"/>
        <w:spacing w:before="0" w:after="0" w:line="360" w:lineRule="auto"/>
      </w:pPr>
      <w:r w:rsidRPr="00C87C4C">
        <w:t>Žürii: Kerri Kott</w:t>
      </w:r>
      <w:r w:rsidR="00C8001D" w:rsidRPr="00C87C4C">
        <w:t xml:space="preserve">a (esimees), </w:t>
      </w:r>
      <w:r w:rsidRPr="00C87C4C">
        <w:t>Alvar Loog, Tiina Mattisen, Kristel Pappel, Raili Sule</w:t>
      </w:r>
    </w:p>
    <w:p w:rsidR="008A5AD7" w:rsidRDefault="008A5AD7" w:rsidP="00E865EA">
      <w:pPr>
        <w:widowControl w:val="0"/>
        <w:suppressAutoHyphens w:val="0"/>
        <w:overflowPunct w:val="0"/>
        <w:autoSpaceDE w:val="0"/>
        <w:autoSpaceDN w:val="0"/>
        <w:adjustRightInd w:val="0"/>
        <w:spacing w:line="360" w:lineRule="auto"/>
        <w:ind w:right="280"/>
        <w:rPr>
          <w:b/>
        </w:rPr>
      </w:pPr>
    </w:p>
    <w:p w:rsidR="00C87C4C" w:rsidRDefault="00C87C4C" w:rsidP="00E865EA">
      <w:pPr>
        <w:widowControl w:val="0"/>
        <w:suppressAutoHyphens w:val="0"/>
        <w:overflowPunct w:val="0"/>
        <w:autoSpaceDE w:val="0"/>
        <w:autoSpaceDN w:val="0"/>
        <w:adjustRightInd w:val="0"/>
        <w:spacing w:line="360" w:lineRule="auto"/>
        <w:ind w:right="280"/>
      </w:pPr>
      <w:r w:rsidRPr="00C87C4C">
        <w:rPr>
          <w:b/>
        </w:rPr>
        <w:t>Ain Anger</w:t>
      </w:r>
      <w:r>
        <w:t xml:space="preserve"> – Mefisto mõjuva ja kaasahaarava tegelaskuju loomine Charles Gounod’ ooperis </w:t>
      </w:r>
      <w:r w:rsidR="00AF5B8C">
        <w:t>„Faust“</w:t>
      </w:r>
      <w:r w:rsidR="00E865EA">
        <w:t xml:space="preserve"> </w:t>
      </w:r>
      <w:r w:rsidR="00AF5B8C">
        <w:t>(</w:t>
      </w:r>
      <w:r w:rsidR="00E865EA">
        <w:t>Rahvusooper Estonia</w:t>
      </w:r>
      <w:r w:rsidR="00AF5B8C">
        <w:t>)</w:t>
      </w:r>
      <w:r w:rsidR="00E865EA">
        <w:t>.</w:t>
      </w:r>
    </w:p>
    <w:p w:rsidR="00C87C4C" w:rsidRDefault="00C87C4C" w:rsidP="00E865EA">
      <w:pPr>
        <w:widowControl w:val="0"/>
        <w:suppressAutoHyphens w:val="0"/>
        <w:overflowPunct w:val="0"/>
        <w:autoSpaceDE w:val="0"/>
        <w:autoSpaceDN w:val="0"/>
        <w:adjustRightInd w:val="0"/>
        <w:spacing w:line="360" w:lineRule="auto"/>
        <w:ind w:right="340"/>
      </w:pPr>
    </w:p>
    <w:p w:rsidR="00C87C4C" w:rsidRDefault="00C87C4C" w:rsidP="00E865EA">
      <w:pPr>
        <w:widowControl w:val="0"/>
        <w:suppressAutoHyphens w:val="0"/>
        <w:overflowPunct w:val="0"/>
        <w:autoSpaceDE w:val="0"/>
        <w:autoSpaceDN w:val="0"/>
        <w:adjustRightInd w:val="0"/>
        <w:spacing w:line="360" w:lineRule="auto"/>
        <w:ind w:right="340"/>
      </w:pPr>
      <w:r w:rsidRPr="00C87C4C">
        <w:rPr>
          <w:b/>
        </w:rPr>
        <w:t>Monika-Evelin Liiv</w:t>
      </w:r>
      <w:r>
        <w:t xml:space="preserve"> – Julius Caesari ja Cornelia veenvad ja muusikaliselt kõrgetasemelised rollilahendused Georg Friedrich </w:t>
      </w:r>
      <w:r w:rsidR="00AF5B8C">
        <w:t>Händeli ooperis „Julius Caesar“</w:t>
      </w:r>
      <w:r>
        <w:t xml:space="preserve"> </w:t>
      </w:r>
      <w:r w:rsidR="00AF5B8C">
        <w:t>(</w:t>
      </w:r>
      <w:r>
        <w:t>Rahvusoo</w:t>
      </w:r>
      <w:r w:rsidR="00AF5B8C">
        <w:t>per Estonia).</w:t>
      </w:r>
    </w:p>
    <w:p w:rsidR="00C87C4C" w:rsidRDefault="00C87C4C" w:rsidP="00E865EA">
      <w:pPr>
        <w:widowControl w:val="0"/>
        <w:tabs>
          <w:tab w:val="num" w:pos="780"/>
        </w:tabs>
        <w:suppressAutoHyphens w:val="0"/>
        <w:overflowPunct w:val="0"/>
        <w:autoSpaceDE w:val="0"/>
        <w:autoSpaceDN w:val="0"/>
        <w:adjustRightInd w:val="0"/>
        <w:spacing w:line="360" w:lineRule="auto"/>
        <w:ind w:right="300"/>
      </w:pPr>
    </w:p>
    <w:p w:rsidR="00C87C4C" w:rsidRDefault="00C87C4C" w:rsidP="00E865EA">
      <w:pPr>
        <w:widowControl w:val="0"/>
        <w:tabs>
          <w:tab w:val="num" w:pos="780"/>
        </w:tabs>
        <w:suppressAutoHyphens w:val="0"/>
        <w:overflowPunct w:val="0"/>
        <w:autoSpaceDE w:val="0"/>
        <w:autoSpaceDN w:val="0"/>
        <w:adjustRightInd w:val="0"/>
        <w:spacing w:line="360" w:lineRule="auto"/>
        <w:ind w:right="300"/>
      </w:pPr>
      <w:r w:rsidRPr="00C87C4C">
        <w:rPr>
          <w:b/>
        </w:rPr>
        <w:t>Helen Lokuta</w:t>
      </w:r>
      <w:r>
        <w:t xml:space="preserve"> – tundlik ja nüansirikas Siébeli tegelaskuju Charles Gounod’ ooperis „Faust“ ning Adalgisa muusikaliselt rikas roll Vincenzo Bellini ooperis </w:t>
      </w:r>
      <w:r w:rsidR="00AF5B8C">
        <w:t>„Norma“ (Rahvusooper Estonia).</w:t>
      </w:r>
    </w:p>
    <w:p w:rsidR="00C87C4C" w:rsidRDefault="00C87C4C" w:rsidP="00E865EA">
      <w:pPr>
        <w:widowControl w:val="0"/>
        <w:suppressAutoHyphens w:val="0"/>
        <w:overflowPunct w:val="0"/>
        <w:autoSpaceDE w:val="0"/>
        <w:autoSpaceDN w:val="0"/>
        <w:adjustRightInd w:val="0"/>
        <w:spacing w:line="360" w:lineRule="auto"/>
        <w:ind w:right="700"/>
      </w:pPr>
    </w:p>
    <w:p w:rsidR="00C87C4C" w:rsidRDefault="00C87C4C" w:rsidP="00E865EA">
      <w:pPr>
        <w:widowControl w:val="0"/>
        <w:suppressAutoHyphens w:val="0"/>
        <w:overflowPunct w:val="0"/>
        <w:autoSpaceDE w:val="0"/>
        <w:autoSpaceDN w:val="0"/>
        <w:adjustRightInd w:val="0"/>
        <w:spacing w:line="360" w:lineRule="auto"/>
        <w:ind w:right="700"/>
      </w:pPr>
      <w:r w:rsidRPr="00C87C4C">
        <w:rPr>
          <w:b/>
        </w:rPr>
        <w:t>Priit Volmer</w:t>
      </w:r>
      <w:r>
        <w:t xml:space="preserve"> – Mefisto rolli elegantne ja mitmeplaaniline tõlgendamine Charles </w:t>
      </w:r>
      <w:r>
        <w:lastRenderedPageBreak/>
        <w:t xml:space="preserve">Gounod’ ooperis </w:t>
      </w:r>
      <w:r w:rsidR="00AF5B8C">
        <w:t>„Faust“ (Rahvusooper Estonia).</w:t>
      </w:r>
    </w:p>
    <w:p w:rsidR="0004131F" w:rsidRDefault="0004131F" w:rsidP="00E865EA">
      <w:pPr>
        <w:pStyle w:val="NormalWeb"/>
        <w:spacing w:before="0" w:after="0" w:line="360" w:lineRule="auto"/>
      </w:pPr>
    </w:p>
    <w:p w:rsidR="0004131F" w:rsidRPr="004A53B5" w:rsidRDefault="0004131F" w:rsidP="00E865EA">
      <w:pPr>
        <w:pStyle w:val="NormalWeb"/>
        <w:spacing w:before="0" w:after="0" w:line="360" w:lineRule="auto"/>
      </w:pPr>
    </w:p>
    <w:p w:rsidR="00FA3E1D" w:rsidRPr="006E181A" w:rsidRDefault="008F695B" w:rsidP="00E865EA">
      <w:pPr>
        <w:pStyle w:val="NormalWeb"/>
        <w:spacing w:before="0" w:after="0" w:line="360" w:lineRule="auto"/>
        <w:rPr>
          <w:b/>
          <w:bCs/>
          <w:u w:val="single"/>
        </w:rPr>
      </w:pPr>
      <w:r w:rsidRPr="006E181A">
        <w:rPr>
          <w:b/>
          <w:bCs/>
          <w:u w:val="single"/>
        </w:rPr>
        <w:t>Balletilavastuste auhind</w:t>
      </w:r>
    </w:p>
    <w:p w:rsidR="00FA3E1D" w:rsidRPr="004A53B5" w:rsidRDefault="000F462A" w:rsidP="00E865EA">
      <w:pPr>
        <w:pStyle w:val="NormalWeb"/>
        <w:spacing w:before="0" w:after="0" w:line="360" w:lineRule="auto"/>
      </w:pPr>
      <w:r w:rsidRPr="004A53B5">
        <w:t>Žürii:</w:t>
      </w:r>
      <w:r w:rsidR="00FA3E1D" w:rsidRPr="004A53B5">
        <w:t xml:space="preserve"> Enn Suve (esimees),</w:t>
      </w:r>
      <w:r w:rsidR="00231A4A">
        <w:t xml:space="preserve"> Kaie Kõrb, J</w:t>
      </w:r>
      <w:r w:rsidRPr="004A53B5">
        <w:t>ut</w:t>
      </w:r>
      <w:r w:rsidR="00FA3E1D" w:rsidRPr="004A53B5">
        <w:t xml:space="preserve">a Lehiste, Elena Poznjak-Kõlar, </w:t>
      </w:r>
      <w:r w:rsidR="00231A4A">
        <w:t>Irina Härm</w:t>
      </w:r>
    </w:p>
    <w:p w:rsidR="00D20941" w:rsidRPr="00D20941" w:rsidRDefault="00D20941" w:rsidP="00E865EA">
      <w:pPr>
        <w:pStyle w:val="NormalWeb"/>
        <w:spacing w:line="360" w:lineRule="auto"/>
        <w:rPr>
          <w:b/>
          <w:bCs/>
        </w:rPr>
      </w:pPr>
      <w:r w:rsidRPr="00D20941">
        <w:rPr>
          <w:b/>
          <w:bCs/>
        </w:rPr>
        <w:t>Toomas Edur</w:t>
      </w:r>
      <w:r>
        <w:rPr>
          <w:b/>
          <w:bCs/>
        </w:rPr>
        <w:t xml:space="preserve"> –</w:t>
      </w:r>
      <w:r w:rsidRPr="00D20941">
        <w:rPr>
          <w:bCs/>
        </w:rPr>
        <w:t xml:space="preserve"> balleti „Modigliani – neetud kunstnik” lavastamine Rahvusooperis Estonia</w:t>
      </w:r>
      <w:r w:rsidR="00AF5B8C">
        <w:rPr>
          <w:bCs/>
        </w:rPr>
        <w:t>.</w:t>
      </w:r>
    </w:p>
    <w:p w:rsidR="00D20941" w:rsidRPr="00D20941" w:rsidRDefault="00D20941" w:rsidP="00E865EA">
      <w:pPr>
        <w:pStyle w:val="NormalWeb"/>
        <w:spacing w:line="360" w:lineRule="auto"/>
        <w:rPr>
          <w:b/>
          <w:bCs/>
        </w:rPr>
      </w:pPr>
      <w:r w:rsidRPr="00D20941">
        <w:rPr>
          <w:b/>
          <w:bCs/>
        </w:rPr>
        <w:t>Marina Kesler</w:t>
      </w:r>
      <w:r>
        <w:rPr>
          <w:b/>
          <w:bCs/>
        </w:rPr>
        <w:t xml:space="preserve"> – </w:t>
      </w:r>
      <w:r w:rsidRPr="00D20941">
        <w:rPr>
          <w:bCs/>
        </w:rPr>
        <w:t xml:space="preserve">balleti  „Tuhkatriinu” lavastamine </w:t>
      </w:r>
      <w:r w:rsidR="00AF5B8C">
        <w:rPr>
          <w:bCs/>
        </w:rPr>
        <w:t>Rahvusooperis</w:t>
      </w:r>
      <w:r w:rsidRPr="00D20941">
        <w:rPr>
          <w:bCs/>
        </w:rPr>
        <w:t xml:space="preserve"> Estonia</w:t>
      </w:r>
      <w:r w:rsidR="00AF5B8C">
        <w:rPr>
          <w:bCs/>
        </w:rPr>
        <w:t>.</w:t>
      </w:r>
    </w:p>
    <w:p w:rsidR="00D20941" w:rsidRPr="00D20941" w:rsidRDefault="009B529D" w:rsidP="00E865EA">
      <w:pPr>
        <w:pStyle w:val="NormalWeb"/>
        <w:spacing w:line="360" w:lineRule="auto"/>
        <w:rPr>
          <w:b/>
        </w:rPr>
      </w:pPr>
      <w:r>
        <w:rPr>
          <w:b/>
        </w:rPr>
        <w:t xml:space="preserve">Olga </w:t>
      </w:r>
      <w:r w:rsidR="00D20941" w:rsidRPr="00D20941">
        <w:rPr>
          <w:b/>
        </w:rPr>
        <w:t>Rjabikova</w:t>
      </w:r>
      <w:r w:rsidR="00D20941">
        <w:rPr>
          <w:b/>
        </w:rPr>
        <w:t xml:space="preserve"> –</w:t>
      </w:r>
      <w:r w:rsidR="00D20941" w:rsidRPr="00D20941">
        <w:t>Rosalinde</w:t>
      </w:r>
      <w:r w:rsidR="00AF5B8C">
        <w:t>,</w:t>
      </w:r>
      <w:r>
        <w:t xml:space="preserve"> </w:t>
      </w:r>
      <w:r w:rsidR="00D20941" w:rsidRPr="00D20941">
        <w:t>„Rosalinde”, Haldjas</w:t>
      </w:r>
      <w:r w:rsidR="00AF5B8C">
        <w:t>,</w:t>
      </w:r>
      <w:r w:rsidR="00D20941" w:rsidRPr="00D20941">
        <w:t xml:space="preserve"> „Tuhkatriinu”, Lumekuninganna</w:t>
      </w:r>
      <w:r w:rsidR="00AF5B8C">
        <w:t>,</w:t>
      </w:r>
      <w:r w:rsidR="00D20941" w:rsidRPr="00D20941">
        <w:t xml:space="preserve"> „</w:t>
      </w:r>
      <w:r w:rsidR="00D20941">
        <w:t>Pähklipureja”</w:t>
      </w:r>
      <w:r w:rsidR="00AF5B8C">
        <w:t xml:space="preserve"> (</w:t>
      </w:r>
      <w:r w:rsidR="00AF5B8C" w:rsidRPr="00D20941">
        <w:t>Rahvusooper Estoni</w:t>
      </w:r>
      <w:r w:rsidR="00AF5B8C">
        <w:t>a).</w:t>
      </w:r>
    </w:p>
    <w:p w:rsidR="00D20941" w:rsidRPr="00D20941" w:rsidRDefault="00D20941" w:rsidP="00E865EA">
      <w:pPr>
        <w:pStyle w:val="NormalWeb"/>
        <w:spacing w:line="360" w:lineRule="auto"/>
        <w:rPr>
          <w:b/>
          <w:bCs/>
        </w:rPr>
      </w:pPr>
      <w:r w:rsidRPr="00D20941">
        <w:rPr>
          <w:b/>
          <w:bCs/>
        </w:rPr>
        <w:t>Anatoli Arhangelski</w:t>
      </w:r>
      <w:r>
        <w:rPr>
          <w:b/>
          <w:bCs/>
        </w:rPr>
        <w:t xml:space="preserve"> </w:t>
      </w:r>
      <w:r w:rsidRPr="00D20941">
        <w:rPr>
          <w:bCs/>
        </w:rPr>
        <w:t>–</w:t>
      </w:r>
      <w:r w:rsidR="009B529D">
        <w:rPr>
          <w:bCs/>
        </w:rPr>
        <w:t xml:space="preserve"> </w:t>
      </w:r>
      <w:r w:rsidRPr="00D20941">
        <w:rPr>
          <w:bCs/>
        </w:rPr>
        <w:t>Modigliani</w:t>
      </w:r>
      <w:r w:rsidR="00AF5B8C">
        <w:rPr>
          <w:bCs/>
        </w:rPr>
        <w:t>,</w:t>
      </w:r>
      <w:r w:rsidRPr="00D20941">
        <w:rPr>
          <w:bCs/>
        </w:rPr>
        <w:t xml:space="preserve"> „Modigliani – neetud kunstnik“, Eisenstein</w:t>
      </w:r>
      <w:r w:rsidR="00AF5B8C">
        <w:rPr>
          <w:bCs/>
        </w:rPr>
        <w:t>,</w:t>
      </w:r>
      <w:r w:rsidRPr="00D20941">
        <w:rPr>
          <w:bCs/>
        </w:rPr>
        <w:t xml:space="preserve"> „Rosalinde“, Lescaut ja Vangivalvur</w:t>
      </w:r>
      <w:r w:rsidR="00AF5B8C">
        <w:rPr>
          <w:bCs/>
        </w:rPr>
        <w:t>,</w:t>
      </w:r>
      <w:r w:rsidRPr="00D20941">
        <w:rPr>
          <w:bCs/>
        </w:rPr>
        <w:t xml:space="preserve"> „Manon“</w:t>
      </w:r>
      <w:r w:rsidR="00AF5B8C">
        <w:rPr>
          <w:bCs/>
        </w:rPr>
        <w:t xml:space="preserve"> (Rahvusooper</w:t>
      </w:r>
      <w:r w:rsidR="00AF5B8C" w:rsidRPr="00D20941">
        <w:rPr>
          <w:bCs/>
        </w:rPr>
        <w:t xml:space="preserve"> Estonia</w:t>
      </w:r>
      <w:r w:rsidR="00AF5B8C">
        <w:rPr>
          <w:bCs/>
        </w:rPr>
        <w:t>).</w:t>
      </w:r>
    </w:p>
    <w:p w:rsidR="00D20941" w:rsidRPr="00D20941" w:rsidRDefault="00D20941" w:rsidP="00E865EA">
      <w:pPr>
        <w:pStyle w:val="NormalWeb"/>
        <w:spacing w:line="360" w:lineRule="auto"/>
        <w:rPr>
          <w:b/>
          <w:bCs/>
        </w:rPr>
      </w:pPr>
      <w:r w:rsidRPr="00D20941">
        <w:rPr>
          <w:b/>
          <w:bCs/>
        </w:rPr>
        <w:t xml:space="preserve">Ilja Mironov ja Nashua Mironova – </w:t>
      </w:r>
      <w:r w:rsidRPr="00D20941">
        <w:rPr>
          <w:bCs/>
        </w:rPr>
        <w:t>duetid lavastustes “Pähklipureja”, “Casanova”, “Uinuv kaunitar”</w:t>
      </w:r>
      <w:r w:rsidR="00AF5B8C">
        <w:rPr>
          <w:bCs/>
        </w:rPr>
        <w:t xml:space="preserve"> (teater Vanemuine).</w:t>
      </w:r>
    </w:p>
    <w:p w:rsidR="00800071" w:rsidRPr="00D20941" w:rsidRDefault="00800071" w:rsidP="00E865EA">
      <w:pPr>
        <w:pStyle w:val="NormalWeb"/>
        <w:rPr>
          <w:lang w:val="en-US"/>
        </w:rPr>
      </w:pPr>
    </w:p>
    <w:p w:rsidR="000F462A" w:rsidRPr="006E181A" w:rsidRDefault="000F462A" w:rsidP="00E865EA">
      <w:pPr>
        <w:pStyle w:val="NormalWeb"/>
        <w:spacing w:before="0" w:after="0" w:line="360" w:lineRule="auto"/>
        <w:rPr>
          <w:u w:val="single"/>
        </w:rPr>
      </w:pPr>
      <w:r w:rsidRPr="006E181A">
        <w:rPr>
          <w:b/>
          <w:bCs/>
          <w:u w:val="single"/>
        </w:rPr>
        <w:t>Tantsulavastus</w:t>
      </w:r>
      <w:r w:rsidR="00FA3E1D" w:rsidRPr="006E181A">
        <w:rPr>
          <w:b/>
          <w:bCs/>
          <w:u w:val="single"/>
        </w:rPr>
        <w:t>t</w:t>
      </w:r>
      <w:r w:rsidRPr="006E181A">
        <w:rPr>
          <w:b/>
          <w:bCs/>
          <w:u w:val="single"/>
        </w:rPr>
        <w:t>e</w:t>
      </w:r>
      <w:r w:rsidR="00FA3E1D" w:rsidRPr="006E181A">
        <w:rPr>
          <w:b/>
          <w:bCs/>
          <w:u w:val="single"/>
        </w:rPr>
        <w:t xml:space="preserve"> auhind</w:t>
      </w:r>
    </w:p>
    <w:p w:rsidR="005564CD" w:rsidRDefault="00FA3E1D" w:rsidP="00E865EA">
      <w:pPr>
        <w:pStyle w:val="NormalWeb"/>
        <w:spacing w:before="0" w:after="0" w:line="360" w:lineRule="auto"/>
      </w:pPr>
      <w:r w:rsidRPr="004A53B5">
        <w:t xml:space="preserve">Žürii: Mall Noormets (esinaine), </w:t>
      </w:r>
      <w:r w:rsidR="000F462A" w:rsidRPr="004A53B5">
        <w:t>Kristiina Garancis, Heili Lindepuu, Raido Mägi, Anu Ruusmaa</w:t>
      </w:r>
    </w:p>
    <w:p w:rsidR="00FA7D5D" w:rsidRDefault="00FA7D5D" w:rsidP="00E865EA">
      <w:pPr>
        <w:pStyle w:val="NormalWeb"/>
        <w:spacing w:before="0" w:after="0" w:line="360" w:lineRule="auto"/>
        <w:rPr>
          <w:b/>
        </w:rPr>
      </w:pPr>
    </w:p>
    <w:p w:rsidR="00FA7D5D" w:rsidRPr="00FA7D5D" w:rsidRDefault="00C302D2" w:rsidP="00E865EA">
      <w:pPr>
        <w:pStyle w:val="NormalWeb"/>
        <w:spacing w:before="0" w:after="0" w:line="360" w:lineRule="auto"/>
        <w:rPr>
          <w:b/>
        </w:rPr>
      </w:pPr>
      <w:r w:rsidRPr="00C302D2">
        <w:rPr>
          <w:b/>
        </w:rPr>
        <w:t>Ruslan Stepanov „Carrrmen!“</w:t>
      </w:r>
      <w:r w:rsidR="00AF5B8C">
        <w:t xml:space="preserve"> (teater </w:t>
      </w:r>
      <w:r w:rsidRPr="00C302D2">
        <w:t>Vanemuine</w:t>
      </w:r>
      <w:r w:rsidR="00AF5B8C">
        <w:t>)</w:t>
      </w:r>
    </w:p>
    <w:p w:rsidR="00C302D2" w:rsidRPr="00FA7D5D" w:rsidRDefault="00FA7D5D" w:rsidP="00E865EA">
      <w:pPr>
        <w:pStyle w:val="NormalWeb"/>
        <w:spacing w:before="0" w:after="0" w:line="360" w:lineRule="auto"/>
        <w:rPr>
          <w:i/>
        </w:rPr>
      </w:pPr>
      <w:r w:rsidRPr="00FA7D5D">
        <w:rPr>
          <w:i/>
        </w:rPr>
        <w:t xml:space="preserve">Läbinisti Eestimaine tooraine, julge koreograafia ja heliloomena interpreteerimas maailmakeeles maailmakirjandust. </w:t>
      </w:r>
    </w:p>
    <w:p w:rsidR="00FA7D5D" w:rsidRDefault="00FA7D5D" w:rsidP="00E865EA">
      <w:pPr>
        <w:pStyle w:val="NormalWeb"/>
        <w:spacing w:before="0" w:after="0" w:line="360" w:lineRule="auto"/>
        <w:rPr>
          <w:b/>
        </w:rPr>
      </w:pPr>
    </w:p>
    <w:p w:rsidR="00FA7D5D" w:rsidRDefault="00FA7D5D" w:rsidP="00E865EA">
      <w:pPr>
        <w:pStyle w:val="NormalWeb"/>
        <w:spacing w:before="0" w:after="0" w:line="360" w:lineRule="auto"/>
      </w:pPr>
      <w:r w:rsidRPr="00C302D2">
        <w:rPr>
          <w:b/>
        </w:rPr>
        <w:t>Dmitri Harchenko „Harchenko monoloogid“</w:t>
      </w:r>
      <w:r w:rsidR="00AF5B8C">
        <w:t xml:space="preserve"> (</w:t>
      </w:r>
      <w:r w:rsidRPr="00C302D2">
        <w:t>Tallinna Tantsuteater</w:t>
      </w:r>
      <w:r w:rsidR="00AF5B8C">
        <w:t>)</w:t>
      </w:r>
    </w:p>
    <w:p w:rsidR="00FA7D5D" w:rsidRPr="00FA7D5D" w:rsidRDefault="00FA7D5D" w:rsidP="00E865EA">
      <w:pPr>
        <w:pStyle w:val="NormalWeb"/>
        <w:spacing w:before="0" w:after="0" w:line="360" w:lineRule="auto"/>
        <w:rPr>
          <w:bCs/>
          <w:i/>
        </w:rPr>
      </w:pPr>
      <w:r w:rsidRPr="00FA7D5D">
        <w:rPr>
          <w:bCs/>
          <w:i/>
        </w:rPr>
        <w:t>Küpse koreograafi tantsuetüüdid kihistuvad tervikuks, läbielatud isiklikuks loomelooks.</w:t>
      </w:r>
    </w:p>
    <w:p w:rsidR="00FA7D5D" w:rsidRDefault="00FA7D5D" w:rsidP="00E865EA">
      <w:pPr>
        <w:pStyle w:val="NormalWeb"/>
        <w:spacing w:before="0" w:after="0" w:line="360" w:lineRule="auto"/>
        <w:rPr>
          <w:b/>
        </w:rPr>
      </w:pPr>
    </w:p>
    <w:p w:rsidR="00C302D2" w:rsidRDefault="00C302D2" w:rsidP="00E865EA">
      <w:pPr>
        <w:pStyle w:val="NormalWeb"/>
        <w:spacing w:before="0" w:after="0" w:line="360" w:lineRule="auto"/>
      </w:pPr>
      <w:bookmarkStart w:id="5" w:name="OLE_LINK1"/>
      <w:bookmarkStart w:id="6" w:name="OLE_LINK2"/>
      <w:r w:rsidRPr="00C302D2">
        <w:rPr>
          <w:b/>
        </w:rPr>
        <w:t>Henri Hütt „SFÄÄRI SAARED (in order to dance)</w:t>
      </w:r>
      <w:r>
        <w:t>“</w:t>
      </w:r>
      <w:r w:rsidR="00AF5B8C">
        <w:t xml:space="preserve"> (</w:t>
      </w:r>
      <w:r w:rsidRPr="00C302D2">
        <w:t>Kanuti Gildi SAAL</w:t>
      </w:r>
      <w:r w:rsidR="00AF5B8C">
        <w:t>)</w:t>
      </w:r>
    </w:p>
    <w:p w:rsidR="00FA7D5D" w:rsidRPr="00FA7D5D" w:rsidRDefault="00FA7D5D" w:rsidP="00E865EA">
      <w:pPr>
        <w:pStyle w:val="NormalWeb"/>
        <w:spacing w:before="0" w:after="0" w:line="360" w:lineRule="auto"/>
        <w:rPr>
          <w:i/>
        </w:rPr>
      </w:pPr>
      <w:r w:rsidRPr="00FA7D5D">
        <w:rPr>
          <w:i/>
        </w:rPr>
        <w:t>Hinge pugev lähedus isa ja poja dialoogina – kahe lavakeele ja põlvkonna väärikas ning tähelepanelik haakumine.</w:t>
      </w:r>
    </w:p>
    <w:p w:rsidR="00FA7D5D" w:rsidRPr="00C302D2" w:rsidRDefault="00FA7D5D" w:rsidP="00E865EA">
      <w:pPr>
        <w:pStyle w:val="NormalWeb"/>
        <w:spacing w:before="0" w:after="0" w:line="360" w:lineRule="auto"/>
      </w:pPr>
    </w:p>
    <w:p w:rsidR="00C302D2" w:rsidRDefault="00C302D2" w:rsidP="00E865EA">
      <w:pPr>
        <w:pStyle w:val="NormalWeb"/>
        <w:spacing w:before="0" w:after="0" w:line="360" w:lineRule="auto"/>
      </w:pPr>
      <w:r w:rsidRPr="00C302D2">
        <w:rPr>
          <w:b/>
        </w:rPr>
        <w:lastRenderedPageBreak/>
        <w:t>Twisted Dance Company „NOX“</w:t>
      </w:r>
      <w:r w:rsidR="00AF5B8C">
        <w:t xml:space="preserve"> (</w:t>
      </w:r>
      <w:r w:rsidR="008D2A04">
        <w:t>Augusti Tantsu</w:t>
      </w:r>
      <w:r w:rsidRPr="00C302D2">
        <w:t>Festival</w:t>
      </w:r>
      <w:r w:rsidR="00AF5B8C">
        <w:t>)</w:t>
      </w:r>
    </w:p>
    <w:p w:rsidR="00FA7D5D" w:rsidRDefault="00FA7D5D" w:rsidP="00E865EA">
      <w:pPr>
        <w:pStyle w:val="NormalWeb"/>
        <w:spacing w:before="0" w:after="0" w:line="360" w:lineRule="auto"/>
        <w:rPr>
          <w:i/>
        </w:rPr>
      </w:pPr>
      <w:r w:rsidRPr="00FA7D5D">
        <w:rPr>
          <w:i/>
        </w:rPr>
        <w:t>Nakatav, elektrilises esituses tantsukude gooti stiilis, tänavatantsu slängis, koomiksi puändiga.</w:t>
      </w:r>
    </w:p>
    <w:bookmarkEnd w:id="5"/>
    <w:bookmarkEnd w:id="6"/>
    <w:p w:rsidR="00FA7D5D" w:rsidRPr="00FA7D5D" w:rsidRDefault="00FA7D5D" w:rsidP="00E865EA">
      <w:pPr>
        <w:pStyle w:val="NormalWeb"/>
        <w:spacing w:before="0" w:after="0" w:line="360" w:lineRule="auto"/>
        <w:rPr>
          <w:i/>
        </w:rPr>
      </w:pPr>
    </w:p>
    <w:p w:rsidR="00FA7D5D" w:rsidRDefault="00FA7D5D" w:rsidP="00E865EA">
      <w:pPr>
        <w:pStyle w:val="NormalWeb"/>
        <w:spacing w:before="0" w:after="0" w:line="360" w:lineRule="auto"/>
      </w:pPr>
      <w:r w:rsidRPr="00C302D2">
        <w:rPr>
          <w:b/>
        </w:rPr>
        <w:t>Renate Valme ja Kompanii Nii „Pung“</w:t>
      </w:r>
      <w:r w:rsidR="00AF5B8C">
        <w:t xml:space="preserve"> (</w:t>
      </w:r>
      <w:r w:rsidRPr="00C302D2">
        <w:t>Nii/STÜ</w:t>
      </w:r>
      <w:r w:rsidR="00AF5B8C">
        <w:t>)</w:t>
      </w:r>
    </w:p>
    <w:p w:rsidR="00FA7D5D" w:rsidRDefault="00FA7D5D" w:rsidP="00E865EA">
      <w:pPr>
        <w:pStyle w:val="NormalWeb"/>
        <w:spacing w:before="0" w:after="0" w:line="360" w:lineRule="auto"/>
        <w:rPr>
          <w:i/>
        </w:rPr>
      </w:pPr>
      <w:r w:rsidRPr="00FA7D5D">
        <w:rPr>
          <w:i/>
        </w:rPr>
        <w:t xml:space="preserve">Koreograafi-tantsijate leidlik füüsiliste ideede ping-pong, vormi- või pildiüllatusega igas misanstseenis. </w:t>
      </w:r>
    </w:p>
    <w:p w:rsidR="00FA7D5D" w:rsidRPr="00FA7D5D" w:rsidRDefault="00FA7D5D" w:rsidP="00E865EA">
      <w:pPr>
        <w:pStyle w:val="NormalWeb"/>
        <w:spacing w:before="0" w:after="0" w:line="360" w:lineRule="auto"/>
        <w:rPr>
          <w:i/>
        </w:rPr>
      </w:pPr>
    </w:p>
    <w:p w:rsidR="00FE0364" w:rsidRPr="006E181A" w:rsidRDefault="000F462A" w:rsidP="00E865EA">
      <w:pPr>
        <w:pStyle w:val="NormalWeb"/>
        <w:spacing w:before="0" w:after="0" w:line="360" w:lineRule="auto"/>
        <w:rPr>
          <w:b/>
          <w:bCs/>
          <w:u w:val="single"/>
        </w:rPr>
      </w:pPr>
      <w:r w:rsidRPr="006E181A">
        <w:rPr>
          <w:b/>
          <w:bCs/>
          <w:u w:val="single"/>
        </w:rPr>
        <w:t>Muusika-, balleti- ja tantsulavastus</w:t>
      </w:r>
      <w:r w:rsidR="005564CD" w:rsidRPr="006E181A">
        <w:rPr>
          <w:b/>
          <w:bCs/>
          <w:u w:val="single"/>
        </w:rPr>
        <w:t>te žürii</w:t>
      </w:r>
      <w:r w:rsidR="00FE0364" w:rsidRPr="006E181A">
        <w:rPr>
          <w:b/>
          <w:bCs/>
          <w:u w:val="single"/>
        </w:rPr>
        <w:t xml:space="preserve">de </w:t>
      </w:r>
      <w:r w:rsidRPr="006E181A">
        <w:rPr>
          <w:b/>
          <w:bCs/>
          <w:u w:val="single"/>
        </w:rPr>
        <w:t>eri</w:t>
      </w:r>
      <w:r w:rsidR="005564CD" w:rsidRPr="006E181A">
        <w:rPr>
          <w:b/>
          <w:bCs/>
          <w:u w:val="single"/>
        </w:rPr>
        <w:t>auhind</w:t>
      </w:r>
    </w:p>
    <w:p w:rsidR="00CC7C94" w:rsidRDefault="00CC7C94" w:rsidP="00E865EA">
      <w:pPr>
        <w:pStyle w:val="NormalWeb"/>
        <w:spacing w:before="0" w:after="0" w:line="360" w:lineRule="auto"/>
        <w:rPr>
          <w:b/>
          <w:color w:val="000000"/>
        </w:rPr>
      </w:pPr>
    </w:p>
    <w:p w:rsidR="00984469" w:rsidRDefault="00CC7C94" w:rsidP="00E865EA">
      <w:pPr>
        <w:pStyle w:val="NormalWeb"/>
        <w:spacing w:before="0" w:after="0" w:line="360" w:lineRule="auto"/>
      </w:pPr>
      <w:r w:rsidRPr="00CC7C94">
        <w:rPr>
          <w:b/>
        </w:rPr>
        <w:t>Muusikali „Boyb</w:t>
      </w:r>
      <w:r w:rsidR="00AF5B8C">
        <w:rPr>
          <w:b/>
        </w:rPr>
        <w:t>and“ loominguline kollektiiv</w:t>
      </w:r>
      <w:r w:rsidR="00357DB6">
        <w:rPr>
          <w:b/>
        </w:rPr>
        <w:t xml:space="preserve"> </w:t>
      </w:r>
      <w:r w:rsidRPr="00CC7C94">
        <w:t xml:space="preserve">– professionaalselt kõrgel ja ühtlasel tasemel teostatud </w:t>
      </w:r>
      <w:r w:rsidR="00E579EE">
        <w:t>lavastus</w:t>
      </w:r>
      <w:r w:rsidRPr="00CC7C94">
        <w:t xml:space="preserve"> muusikaližanris.</w:t>
      </w:r>
      <w:r w:rsidR="00357DB6">
        <w:rPr>
          <w:b/>
        </w:rPr>
        <w:t xml:space="preserve"> </w:t>
      </w:r>
      <w:r w:rsidR="00357DB6" w:rsidRPr="00357DB6">
        <w:t>(Endla teater)</w:t>
      </w:r>
    </w:p>
    <w:p w:rsidR="00FA7D5D" w:rsidRDefault="00FA7D5D" w:rsidP="00E865EA">
      <w:pPr>
        <w:pStyle w:val="NormalWeb"/>
        <w:spacing w:before="0" w:after="0" w:line="360" w:lineRule="auto"/>
        <w:rPr>
          <w:b/>
        </w:rPr>
      </w:pPr>
    </w:p>
    <w:p w:rsidR="00CC7C94" w:rsidRPr="00984469" w:rsidRDefault="00CC7C94" w:rsidP="00E865EA">
      <w:pPr>
        <w:pStyle w:val="NormalWeb"/>
        <w:spacing w:before="0" w:after="0" w:line="360" w:lineRule="auto"/>
        <w:rPr>
          <w:b/>
          <w:color w:val="000000"/>
        </w:rPr>
      </w:pPr>
      <w:r w:rsidRPr="00CC7C94">
        <w:rPr>
          <w:b/>
        </w:rPr>
        <w:t xml:space="preserve">Peeter Jalakas „Nibud ehk Hetk me elude katkematus reas“ </w:t>
      </w:r>
      <w:r w:rsidR="00357DB6" w:rsidRPr="00357DB6">
        <w:t>(</w:t>
      </w:r>
      <w:r w:rsidRPr="00357DB6">
        <w:t>Von Krahl</w:t>
      </w:r>
      <w:r w:rsidR="0096272D" w:rsidRPr="00357DB6">
        <w:t>i Teater</w:t>
      </w:r>
      <w:r w:rsidR="00357DB6" w:rsidRPr="00357DB6">
        <w:t>).</w:t>
      </w:r>
    </w:p>
    <w:p w:rsidR="00AF5B8C" w:rsidRPr="004A53B5" w:rsidRDefault="00AF5B8C" w:rsidP="00E865EA">
      <w:pPr>
        <w:pStyle w:val="NormalWeb"/>
        <w:spacing w:before="0" w:after="0" w:line="360" w:lineRule="auto"/>
        <w:rPr>
          <w:color w:val="000000"/>
        </w:rPr>
      </w:pPr>
    </w:p>
    <w:p w:rsidR="00765047" w:rsidRPr="006E181A" w:rsidRDefault="004C38A2" w:rsidP="00E865EA">
      <w:pPr>
        <w:pStyle w:val="NormalWeb"/>
        <w:spacing w:before="0" w:after="0" w:line="360" w:lineRule="auto"/>
        <w:rPr>
          <w:b/>
          <w:color w:val="000000"/>
          <w:u w:val="single"/>
        </w:rPr>
      </w:pPr>
      <w:r w:rsidRPr="006E181A">
        <w:rPr>
          <w:b/>
          <w:color w:val="000000"/>
          <w:u w:val="single"/>
        </w:rPr>
        <w:t>Rahel Olbrei nimeline auhind</w:t>
      </w:r>
    </w:p>
    <w:p w:rsidR="004654EC" w:rsidRPr="004654EC" w:rsidRDefault="004654EC" w:rsidP="00E865EA">
      <w:pPr>
        <w:pStyle w:val="NormalWeb"/>
        <w:spacing w:before="0" w:after="0" w:line="360" w:lineRule="auto"/>
        <w:rPr>
          <w:b/>
          <w:color w:val="000000"/>
        </w:rPr>
      </w:pPr>
      <w:r w:rsidRPr="004654EC">
        <w:rPr>
          <w:i/>
        </w:rPr>
        <w:t>Auhind antakse professionaalse balletikunstiga tegelevale tantsijale, lavastaja/koreograafile, repetiitorile ja pedagoogile pikemaajaliste väljapaistvate tulemuste eest balletilaval.</w:t>
      </w:r>
    </w:p>
    <w:p w:rsidR="00765047" w:rsidRDefault="004C38A2" w:rsidP="00E865EA">
      <w:pPr>
        <w:pStyle w:val="NormalWeb"/>
        <w:spacing w:before="0" w:after="0" w:line="360" w:lineRule="auto"/>
        <w:rPr>
          <w:color w:val="000000"/>
        </w:rPr>
      </w:pPr>
      <w:r>
        <w:rPr>
          <w:color w:val="000000"/>
        </w:rPr>
        <w:t>Auhinda annab välja balletilavastuste žürii</w:t>
      </w:r>
      <w:r w:rsidR="00DC17C3">
        <w:rPr>
          <w:color w:val="000000"/>
        </w:rPr>
        <w:t>.</w:t>
      </w:r>
    </w:p>
    <w:p w:rsidR="00FA7D5D" w:rsidRDefault="006E181A" w:rsidP="00E865EA">
      <w:pPr>
        <w:pStyle w:val="NormalWeb"/>
        <w:spacing w:line="360" w:lineRule="auto"/>
        <w:rPr>
          <w:color w:val="000000"/>
        </w:rPr>
      </w:pPr>
      <w:r w:rsidRPr="006E181A">
        <w:rPr>
          <w:b/>
          <w:color w:val="000000"/>
        </w:rPr>
        <w:t xml:space="preserve">Tiiu Randviir-Tölp </w:t>
      </w:r>
      <w:r>
        <w:rPr>
          <w:color w:val="000000"/>
        </w:rPr>
        <w:t xml:space="preserve">– </w:t>
      </w:r>
      <w:r w:rsidR="00FA7D5D">
        <w:rPr>
          <w:color w:val="000000"/>
        </w:rPr>
        <w:t xml:space="preserve">Estonia priimabaleriin, </w:t>
      </w:r>
      <w:r w:rsidR="00FA7D5D" w:rsidRPr="00FA7D5D">
        <w:rPr>
          <w:color w:val="000000"/>
        </w:rPr>
        <w:t>rahvusvaheliselt tunnustatud balletipedagoog</w:t>
      </w:r>
      <w:r w:rsidR="00AF5B8C">
        <w:rPr>
          <w:color w:val="000000"/>
        </w:rPr>
        <w:t>.</w:t>
      </w:r>
    </w:p>
    <w:p w:rsidR="00FA7D5D" w:rsidRDefault="006E181A" w:rsidP="00E865EA">
      <w:pPr>
        <w:pStyle w:val="NormalWeb"/>
        <w:spacing w:line="360" w:lineRule="auto"/>
        <w:rPr>
          <w:color w:val="000000"/>
        </w:rPr>
      </w:pPr>
      <w:r w:rsidRPr="006E181A">
        <w:rPr>
          <w:b/>
          <w:color w:val="000000"/>
        </w:rPr>
        <w:t xml:space="preserve">Rufina  Noor </w:t>
      </w:r>
      <w:r>
        <w:rPr>
          <w:color w:val="000000"/>
        </w:rPr>
        <w:t>–</w:t>
      </w:r>
      <w:r w:rsidRPr="006E181A">
        <w:rPr>
          <w:color w:val="000000"/>
        </w:rPr>
        <w:t xml:space="preserve"> </w:t>
      </w:r>
      <w:r w:rsidR="00FA7D5D" w:rsidRPr="00FA7D5D">
        <w:rPr>
          <w:color w:val="000000"/>
        </w:rPr>
        <w:t>pikaaegne balletisolist,</w:t>
      </w:r>
      <w:r w:rsidR="00FA7D5D">
        <w:rPr>
          <w:color w:val="000000"/>
        </w:rPr>
        <w:t xml:space="preserve"> </w:t>
      </w:r>
      <w:r w:rsidR="00FA7D5D" w:rsidRPr="00FA7D5D">
        <w:rPr>
          <w:color w:val="000000"/>
        </w:rPr>
        <w:t>pedagoog ja repetiitor Vanemuise teatris</w:t>
      </w:r>
      <w:r w:rsidR="00FA7D5D">
        <w:rPr>
          <w:color w:val="000000"/>
        </w:rPr>
        <w:t xml:space="preserve"> </w:t>
      </w:r>
      <w:r w:rsidR="00FA7D5D" w:rsidRPr="00FA7D5D">
        <w:rPr>
          <w:color w:val="000000"/>
        </w:rPr>
        <w:t>ning Vanemuise Tantsu- ja Balletikoolis</w:t>
      </w:r>
      <w:r w:rsidR="00AF5B8C">
        <w:rPr>
          <w:color w:val="000000"/>
        </w:rPr>
        <w:t>.</w:t>
      </w:r>
    </w:p>
    <w:p w:rsidR="00047D13" w:rsidRPr="00FA7D5D" w:rsidRDefault="00047D13" w:rsidP="00E865EA">
      <w:pPr>
        <w:pStyle w:val="NormalWeb"/>
        <w:spacing w:line="360" w:lineRule="auto"/>
        <w:rPr>
          <w:color w:val="000000"/>
        </w:rPr>
      </w:pPr>
    </w:p>
    <w:p w:rsidR="00765047" w:rsidRPr="004A53B5" w:rsidRDefault="00765047" w:rsidP="00E865EA">
      <w:pPr>
        <w:pStyle w:val="NormalWeb"/>
        <w:spacing w:before="0" w:after="0" w:line="360" w:lineRule="auto"/>
        <w:rPr>
          <w:b/>
          <w:bCs/>
          <w:color w:val="000000"/>
        </w:rPr>
      </w:pPr>
      <w:r w:rsidRPr="004A53B5">
        <w:rPr>
          <w:b/>
          <w:bCs/>
          <w:color w:val="000000"/>
        </w:rPr>
        <w:t>TEATRITÖÖTAJA AUHIND</w:t>
      </w:r>
    </w:p>
    <w:p w:rsidR="000F462A" w:rsidRPr="004A53B5" w:rsidRDefault="00765047" w:rsidP="00E865EA">
      <w:pPr>
        <w:pStyle w:val="NormalWeb"/>
        <w:spacing w:before="0" w:after="0" w:line="360" w:lineRule="auto"/>
      </w:pPr>
      <w:r w:rsidRPr="004A53B5">
        <w:t xml:space="preserve">Žürii: Aime Unt (esinaine), </w:t>
      </w:r>
      <w:r w:rsidR="000F462A" w:rsidRPr="004A53B5">
        <w:t>Sirli Bergström, Teet Ehala, Pille Jänes, Roland Leesment, Külli Root</w:t>
      </w:r>
    </w:p>
    <w:p w:rsidR="00765047" w:rsidRPr="00800071" w:rsidRDefault="00765047" w:rsidP="00E865EA">
      <w:pPr>
        <w:pStyle w:val="NormalWeb"/>
        <w:spacing w:before="0" w:after="0" w:line="360" w:lineRule="auto"/>
        <w:rPr>
          <w:u w:val="single"/>
        </w:rPr>
      </w:pPr>
    </w:p>
    <w:p w:rsidR="005431F8" w:rsidRPr="00800071" w:rsidRDefault="008949CF" w:rsidP="00E865EA">
      <w:pPr>
        <w:pStyle w:val="NormalWeb"/>
        <w:spacing w:before="0" w:after="0" w:line="360" w:lineRule="auto"/>
        <w:rPr>
          <w:b/>
          <w:bCs/>
          <w:u w:val="single"/>
        </w:rPr>
      </w:pPr>
      <w:r w:rsidRPr="00800071">
        <w:rPr>
          <w:b/>
          <w:bCs/>
          <w:u w:val="single"/>
        </w:rPr>
        <w:t>Lavastust</w:t>
      </w:r>
      <w:r w:rsidR="00765047" w:rsidRPr="00800071">
        <w:rPr>
          <w:b/>
          <w:bCs/>
          <w:u w:val="single"/>
        </w:rPr>
        <w:t xml:space="preserve"> ettevalmistav</w:t>
      </w:r>
      <w:r w:rsidR="00DC17C3" w:rsidRPr="00800071">
        <w:rPr>
          <w:b/>
          <w:bCs/>
          <w:u w:val="single"/>
        </w:rPr>
        <w:t>as</w:t>
      </w:r>
      <w:r w:rsidR="00765047" w:rsidRPr="00800071">
        <w:rPr>
          <w:b/>
          <w:bCs/>
          <w:u w:val="single"/>
        </w:rPr>
        <w:t xml:space="preserve"> kategooria</w:t>
      </w:r>
      <w:r w:rsidR="00DC17C3" w:rsidRPr="00800071">
        <w:rPr>
          <w:b/>
          <w:bCs/>
          <w:u w:val="single"/>
        </w:rPr>
        <w:t>s</w:t>
      </w:r>
    </w:p>
    <w:p w:rsidR="00800071" w:rsidRDefault="00800071" w:rsidP="00E865EA">
      <w:pPr>
        <w:rPr>
          <w:b/>
        </w:rPr>
      </w:pPr>
    </w:p>
    <w:p w:rsidR="00800071" w:rsidRPr="006F1201" w:rsidRDefault="004C56CE" w:rsidP="00E865EA">
      <w:pPr>
        <w:spacing w:line="360" w:lineRule="auto"/>
        <w:rPr>
          <w:b/>
        </w:rPr>
      </w:pPr>
      <w:r>
        <w:rPr>
          <w:b/>
        </w:rPr>
        <w:t>Aarne Hansalu</w:t>
      </w:r>
    </w:p>
    <w:p w:rsidR="00800071" w:rsidRDefault="00800071" w:rsidP="00E865EA">
      <w:pPr>
        <w:spacing w:line="360" w:lineRule="auto"/>
        <w:rPr>
          <w:rFonts w:eastAsia="Times New Roman"/>
          <w:lang w:val="fi-FI" w:eastAsia="en-US"/>
        </w:rPr>
      </w:pPr>
      <w:r>
        <w:rPr>
          <w:lang w:val="fi-FI"/>
        </w:rPr>
        <w:lastRenderedPageBreak/>
        <w:t>D</w:t>
      </w:r>
      <w:r w:rsidRPr="00F36D68">
        <w:rPr>
          <w:lang w:val="fi-FI"/>
        </w:rPr>
        <w:t>ekorat</w:t>
      </w:r>
      <w:r w:rsidR="00674CB6">
        <w:rPr>
          <w:lang w:val="fi-FI"/>
        </w:rPr>
        <w:t>siooniala juhataja 199</w:t>
      </w:r>
      <w:r>
        <w:rPr>
          <w:lang w:val="fi-FI"/>
        </w:rPr>
        <w:t>8</w:t>
      </w:r>
      <w:r w:rsidR="008D2A04">
        <w:rPr>
          <w:lang w:val="fi-FI"/>
        </w:rPr>
        <w:t>. aastast</w:t>
      </w:r>
      <w:r>
        <w:rPr>
          <w:lang w:val="fi-FI"/>
        </w:rPr>
        <w:t xml:space="preserve">, </w:t>
      </w:r>
      <w:r w:rsidRPr="006F1201">
        <w:rPr>
          <w:lang w:val="fi-FI"/>
        </w:rPr>
        <w:t>Vanemuise</w:t>
      </w:r>
      <w:r>
        <w:rPr>
          <w:lang w:val="fi-FI"/>
        </w:rPr>
        <w:t xml:space="preserve"> t</w:t>
      </w:r>
      <w:r w:rsidRPr="00F36D68">
        <w:rPr>
          <w:lang w:val="fi-FI"/>
        </w:rPr>
        <w:t>eatris 1981.</w:t>
      </w:r>
      <w:r w:rsidR="008D2A04">
        <w:rPr>
          <w:lang w:val="fi-FI"/>
        </w:rPr>
        <w:t xml:space="preserve"> aastast.</w:t>
      </w:r>
      <w:r w:rsidRPr="00F36D68">
        <w:rPr>
          <w:lang w:val="fi-FI"/>
        </w:rPr>
        <w:t xml:space="preserve"> </w:t>
      </w:r>
      <w:r>
        <w:rPr>
          <w:lang w:val="fi-FI"/>
        </w:rPr>
        <w:t>T</w:t>
      </w:r>
      <w:r w:rsidRPr="007B2B68">
        <w:rPr>
          <w:rFonts w:eastAsia="Times New Roman"/>
          <w:lang w:val="fi-FI" w:eastAsia="en-US"/>
        </w:rPr>
        <w:t xml:space="preserve">ema juhatusel on valminud </w:t>
      </w:r>
      <w:r w:rsidR="008D2A04" w:rsidRPr="007B2B68">
        <w:rPr>
          <w:rFonts w:eastAsia="Times New Roman"/>
          <w:lang w:val="fi-FI" w:eastAsia="en-US"/>
        </w:rPr>
        <w:t>Vanemuise</w:t>
      </w:r>
      <w:r w:rsidR="008D2A04">
        <w:rPr>
          <w:rFonts w:eastAsia="Times New Roman"/>
          <w:lang w:val="fi-FI" w:eastAsia="en-US"/>
        </w:rPr>
        <w:t xml:space="preserve"> </w:t>
      </w:r>
      <w:r w:rsidR="008D2A04" w:rsidRPr="007B2B68">
        <w:rPr>
          <w:rFonts w:eastAsia="Times New Roman"/>
          <w:lang w:val="fi-FI" w:eastAsia="en-US"/>
        </w:rPr>
        <w:t xml:space="preserve">eelmise hooaja </w:t>
      </w:r>
      <w:r w:rsidRPr="007B2B68">
        <w:rPr>
          <w:rFonts w:eastAsia="Times New Roman"/>
          <w:lang w:val="fi-FI" w:eastAsia="en-US"/>
        </w:rPr>
        <w:t>kõigi 13 uuslavastuse dekoratsioonid, sealhu</w:t>
      </w:r>
      <w:r>
        <w:rPr>
          <w:rFonts w:eastAsia="Times New Roman"/>
          <w:lang w:val="fi-FI" w:eastAsia="en-US"/>
        </w:rPr>
        <w:t>lgas ”Cabaret</w:t>
      </w:r>
      <w:r w:rsidR="008D2A04">
        <w:rPr>
          <w:rFonts w:eastAsia="Times New Roman"/>
          <w:lang w:val="fi-FI" w:eastAsia="en-US"/>
        </w:rPr>
        <w:t>`</w:t>
      </w:r>
      <w:r>
        <w:rPr>
          <w:rFonts w:eastAsia="Times New Roman"/>
          <w:lang w:val="fi-FI" w:eastAsia="en-US"/>
        </w:rPr>
        <w:t>”, ”Werther</w:t>
      </w:r>
      <w:r w:rsidR="008D2A04">
        <w:rPr>
          <w:rFonts w:eastAsia="Times New Roman"/>
          <w:lang w:val="fi-FI" w:eastAsia="en-US"/>
        </w:rPr>
        <w:t>i</w:t>
      </w:r>
      <w:r>
        <w:rPr>
          <w:rFonts w:eastAsia="Times New Roman"/>
          <w:lang w:val="fi-FI" w:eastAsia="en-US"/>
        </w:rPr>
        <w:t>” ja ”Kosmonaut Lotte”</w:t>
      </w:r>
      <w:r w:rsidR="008D2A04">
        <w:rPr>
          <w:rFonts w:eastAsia="Times New Roman"/>
          <w:lang w:val="fi-FI" w:eastAsia="en-US"/>
        </w:rPr>
        <w:t xml:space="preserve"> omad</w:t>
      </w:r>
      <w:r w:rsidR="004C56CE">
        <w:rPr>
          <w:rFonts w:eastAsia="Times New Roman"/>
          <w:lang w:val="fi-FI" w:eastAsia="en-US"/>
        </w:rPr>
        <w:t>.</w:t>
      </w:r>
      <w:r w:rsidR="004C56CE" w:rsidRPr="004C56CE">
        <w:rPr>
          <w:b/>
        </w:rPr>
        <w:t xml:space="preserve"> (teater Vanemuine)</w:t>
      </w:r>
    </w:p>
    <w:p w:rsidR="00800071" w:rsidRDefault="00800071" w:rsidP="00E865EA">
      <w:pPr>
        <w:spacing w:line="360" w:lineRule="auto"/>
        <w:rPr>
          <w:b/>
        </w:rPr>
      </w:pPr>
    </w:p>
    <w:p w:rsidR="00800071" w:rsidRPr="007D3A1C" w:rsidRDefault="004C56CE" w:rsidP="00E865EA">
      <w:pPr>
        <w:spacing w:line="360" w:lineRule="auto"/>
        <w:rPr>
          <w:b/>
        </w:rPr>
      </w:pPr>
      <w:r>
        <w:rPr>
          <w:b/>
        </w:rPr>
        <w:t>Luule Kangur</w:t>
      </w:r>
    </w:p>
    <w:p w:rsidR="00800071" w:rsidRPr="006C75A3" w:rsidRDefault="00800071" w:rsidP="00E865EA">
      <w:pPr>
        <w:spacing w:line="360" w:lineRule="auto"/>
      </w:pPr>
      <w:r w:rsidRPr="006F1201">
        <w:t>Butafoor-dekoraator Nukuteatris 1999</w:t>
      </w:r>
      <w:r w:rsidR="008D2A04">
        <w:t>.</w:t>
      </w:r>
      <w:r w:rsidRPr="006F1201">
        <w:t xml:space="preserve"> aastast. </w:t>
      </w:r>
      <w:r>
        <w:t>K</w:t>
      </w:r>
      <w:r w:rsidRPr="00CA41AD">
        <w:t>ohusetundlik, töökas ja tänu oma osavatele kätele kõrgelt hinnatud spetsialist nii teatris kui</w:t>
      </w:r>
      <w:r w:rsidR="008D2A04">
        <w:t xml:space="preserve"> ka</w:t>
      </w:r>
      <w:r w:rsidRPr="00CA41AD">
        <w:t xml:space="preserve"> </w:t>
      </w:r>
      <w:r w:rsidR="008D2A04" w:rsidRPr="00CA41AD">
        <w:t xml:space="preserve">väljaspool </w:t>
      </w:r>
      <w:r w:rsidR="008D2A04">
        <w:t>teatri</w:t>
      </w:r>
      <w:r w:rsidRPr="00CA41AD">
        <w:t>t.</w:t>
      </w:r>
      <w:r>
        <w:t xml:space="preserve"> </w:t>
      </w:r>
      <w:r w:rsidR="008D2A04" w:rsidRPr="00072853">
        <w:t>Ta on olnud teostaja, aga ka lavastuskunstnik, tema tehtud on Helle Laasi lavastuse „Vurr, vurr, vurrkann” kujundus.</w:t>
      </w:r>
      <w:r w:rsidR="004C56CE">
        <w:t xml:space="preserve"> </w:t>
      </w:r>
      <w:r w:rsidR="004C56CE" w:rsidRPr="004C56CE">
        <w:rPr>
          <w:b/>
        </w:rPr>
        <w:t>(Eesti Nuku- ja Noorsooteater)</w:t>
      </w:r>
    </w:p>
    <w:p w:rsidR="00800071" w:rsidRPr="008244EB" w:rsidRDefault="00800071" w:rsidP="00E865EA">
      <w:pPr>
        <w:spacing w:line="360" w:lineRule="auto"/>
        <w:rPr>
          <w:b/>
        </w:rPr>
      </w:pPr>
    </w:p>
    <w:p w:rsidR="00800071" w:rsidRPr="008244EB" w:rsidRDefault="004C56CE" w:rsidP="00E865EA">
      <w:pPr>
        <w:spacing w:line="360" w:lineRule="auto"/>
        <w:rPr>
          <w:b/>
        </w:rPr>
      </w:pPr>
      <w:r>
        <w:rPr>
          <w:b/>
        </w:rPr>
        <w:t>Jane Kaas / Peeter Loit</w:t>
      </w:r>
    </w:p>
    <w:p w:rsidR="00800071" w:rsidRDefault="00982115" w:rsidP="00E865EA">
      <w:pPr>
        <w:spacing w:line="360" w:lineRule="auto"/>
      </w:pPr>
      <w:r>
        <w:t xml:space="preserve">Kunstnik-dekoraatorid, </w:t>
      </w:r>
      <w:r w:rsidR="008D2A04">
        <w:t xml:space="preserve">oma ala </w:t>
      </w:r>
      <w:r>
        <w:t>e</w:t>
      </w:r>
      <w:r w:rsidR="00800071">
        <w:t xml:space="preserve">rakordsed </w:t>
      </w:r>
      <w:r w:rsidR="008D2A04">
        <w:t>asjatundjad</w:t>
      </w:r>
      <w:r w:rsidR="00800071">
        <w:t>. Nad mõlemad paistavad silma erilise tundlikkuse ja lavamaali spetsiifika tunnetuse poolest. Lisaks esi</w:t>
      </w:r>
      <w:r w:rsidR="008D2A04">
        <w:t xml:space="preserve">ndavad nad nn vana kooli eriala, </w:t>
      </w:r>
      <w:r w:rsidR="00800071">
        <w:t>sel</w:t>
      </w:r>
      <w:r w:rsidR="008D2A04">
        <w:t>lisel</w:t>
      </w:r>
      <w:r w:rsidR="00800071">
        <w:t xml:space="preserve"> tasemel meistreid on kogu Euroop</w:t>
      </w:r>
      <w:r>
        <w:t>a teatrites vähe järele jäänud.</w:t>
      </w:r>
      <w:r w:rsidR="00800071">
        <w:t xml:space="preserve"> Eelmisel hooajal olid </w:t>
      </w:r>
      <w:r w:rsidR="008D2A04">
        <w:t xml:space="preserve">nende </w:t>
      </w:r>
      <w:r w:rsidR="00800071">
        <w:t>suuremateks töödek</w:t>
      </w:r>
      <w:r w:rsidR="008D2A04">
        <w:t xml:space="preserve">s T. Eduri balleti „Modigliani </w:t>
      </w:r>
      <w:r w:rsidR="008D2A04" w:rsidRPr="00072853">
        <w:t>– neetud kunstnik</w:t>
      </w:r>
      <w:r w:rsidR="008D2A04">
        <w:t xml:space="preserve">“ </w:t>
      </w:r>
      <w:r w:rsidR="00800071">
        <w:t>dekoratsioonimaalingud ja suured taustad ooperile „Giulio Cesare“, aga ka „Mees La Manchast, “Pokude aastaring“, “Faust“ ja „Tuhkat</w:t>
      </w:r>
      <w:r w:rsidR="004C56CE">
        <w:t xml:space="preserve">riinu“on osa nende tööst. </w:t>
      </w:r>
      <w:r w:rsidR="004C56CE" w:rsidRPr="004C56CE">
        <w:rPr>
          <w:b/>
        </w:rPr>
        <w:t>(Rahvusooper Estonia)</w:t>
      </w:r>
    </w:p>
    <w:p w:rsidR="00800071" w:rsidRPr="009629C5" w:rsidRDefault="00800071" w:rsidP="00E865EA">
      <w:pPr>
        <w:spacing w:line="360" w:lineRule="auto"/>
        <w:rPr>
          <w:color w:val="FF0000"/>
        </w:rPr>
      </w:pPr>
    </w:p>
    <w:p w:rsidR="00800071" w:rsidRPr="0024117F" w:rsidRDefault="00800071" w:rsidP="00E865EA">
      <w:pPr>
        <w:spacing w:line="360" w:lineRule="auto"/>
        <w:rPr>
          <w:b/>
        </w:rPr>
      </w:pPr>
      <w:r w:rsidRPr="0024117F">
        <w:rPr>
          <w:b/>
        </w:rPr>
        <w:t xml:space="preserve">Tiiu Palmiste </w:t>
      </w:r>
    </w:p>
    <w:p w:rsidR="00A97C50" w:rsidRPr="00A97C50" w:rsidRDefault="00A97C50" w:rsidP="00E865EA">
      <w:pPr>
        <w:pStyle w:val="NormalWeb"/>
        <w:spacing w:before="0" w:after="0" w:line="360" w:lineRule="auto"/>
      </w:pPr>
      <w:r w:rsidRPr="00A97C50">
        <w:t>Tii</w:t>
      </w:r>
      <w:r w:rsidR="00580100">
        <w:t xml:space="preserve">u Palmiste töötab Ugala teatris </w:t>
      </w:r>
      <w:r w:rsidRPr="00A97C50">
        <w:t>1982. aastast juurdelõikaja-modelleerijana.</w:t>
      </w:r>
    </w:p>
    <w:p w:rsidR="00A97C50" w:rsidRPr="00A97C50" w:rsidRDefault="00A97C50" w:rsidP="00E865EA">
      <w:pPr>
        <w:pStyle w:val="NormalWeb"/>
        <w:spacing w:before="0" w:after="0" w:line="360" w:lineRule="auto"/>
      </w:pPr>
      <w:r w:rsidRPr="00A97C50">
        <w:t xml:space="preserve">Nende aastate jooksul on ta õmmelnud kostüüme </w:t>
      </w:r>
      <w:r w:rsidR="00580100">
        <w:t>rohkem</w:t>
      </w:r>
      <w:r w:rsidRPr="00A97C50">
        <w:t xml:space="preserve"> kui 180-le lavastusele.</w:t>
      </w:r>
    </w:p>
    <w:p w:rsidR="00A97C50" w:rsidRPr="00A97C50" w:rsidRDefault="00580100" w:rsidP="00580100">
      <w:pPr>
        <w:spacing w:line="360" w:lineRule="auto"/>
      </w:pPr>
      <w:r w:rsidRPr="00072853">
        <w:t>Teatrikunstnikud ja kolleegid hindavad tema loomingulist ja meisterlikku tööd väga. Mitmel korral on ta valitud koduteatris aasta parimaks lavastust ettevalmistavaks töötajaks.</w:t>
      </w:r>
      <w:r>
        <w:t xml:space="preserve"> </w:t>
      </w:r>
      <w:r w:rsidR="004C56CE" w:rsidRPr="004C56CE">
        <w:rPr>
          <w:b/>
        </w:rPr>
        <w:t>(Ugala</w:t>
      </w:r>
      <w:r w:rsidR="004C56CE">
        <w:rPr>
          <w:b/>
        </w:rPr>
        <w:t xml:space="preserve"> teater</w:t>
      </w:r>
      <w:r w:rsidR="004C56CE" w:rsidRPr="004C56CE">
        <w:rPr>
          <w:b/>
        </w:rPr>
        <w:t>)</w:t>
      </w:r>
    </w:p>
    <w:p w:rsidR="00800071" w:rsidRPr="004A53B5" w:rsidRDefault="00800071" w:rsidP="00E865EA">
      <w:pPr>
        <w:pStyle w:val="NormalWeb"/>
        <w:spacing w:before="0" w:after="0" w:line="360" w:lineRule="auto"/>
      </w:pPr>
    </w:p>
    <w:p w:rsidR="00816A6E" w:rsidRPr="00800071" w:rsidRDefault="00816A6E" w:rsidP="00E865EA">
      <w:pPr>
        <w:pStyle w:val="NormalWeb"/>
        <w:spacing w:before="0" w:after="0" w:line="360" w:lineRule="auto"/>
        <w:rPr>
          <w:b/>
          <w:bCs/>
          <w:u w:val="single"/>
        </w:rPr>
      </w:pPr>
      <w:r w:rsidRPr="00800071">
        <w:rPr>
          <w:b/>
          <w:bCs/>
          <w:u w:val="single"/>
        </w:rPr>
        <w:t>Etendus</w:t>
      </w:r>
      <w:r w:rsidR="00982115">
        <w:rPr>
          <w:b/>
          <w:bCs/>
          <w:u w:val="single"/>
        </w:rPr>
        <w:t>t</w:t>
      </w:r>
      <w:r w:rsidRPr="00800071">
        <w:rPr>
          <w:b/>
          <w:bCs/>
          <w:u w:val="single"/>
        </w:rPr>
        <w:t xml:space="preserve"> teeninda</w:t>
      </w:r>
      <w:r w:rsidR="00DC17C3" w:rsidRPr="00800071">
        <w:rPr>
          <w:b/>
          <w:bCs/>
          <w:u w:val="single"/>
        </w:rPr>
        <w:t>vas</w:t>
      </w:r>
      <w:r w:rsidRPr="00800071">
        <w:rPr>
          <w:b/>
          <w:bCs/>
          <w:u w:val="single"/>
        </w:rPr>
        <w:t xml:space="preserve"> kategooria</w:t>
      </w:r>
      <w:r w:rsidR="00DC17C3" w:rsidRPr="00800071">
        <w:rPr>
          <w:b/>
          <w:bCs/>
          <w:u w:val="single"/>
        </w:rPr>
        <w:t>s</w:t>
      </w:r>
    </w:p>
    <w:p w:rsidR="00800071" w:rsidRDefault="00800071" w:rsidP="00E865EA">
      <w:pPr>
        <w:spacing w:line="360" w:lineRule="auto"/>
        <w:rPr>
          <w:b/>
        </w:rPr>
      </w:pPr>
    </w:p>
    <w:p w:rsidR="00800071" w:rsidRPr="007D3A1C" w:rsidRDefault="00800071" w:rsidP="00E865EA">
      <w:pPr>
        <w:spacing w:line="360" w:lineRule="auto"/>
        <w:rPr>
          <w:b/>
        </w:rPr>
      </w:pPr>
      <w:r w:rsidRPr="007D3A1C">
        <w:rPr>
          <w:b/>
        </w:rPr>
        <w:t xml:space="preserve">Karin Undrits </w:t>
      </w:r>
    </w:p>
    <w:p w:rsidR="00800071" w:rsidRPr="006621E0" w:rsidRDefault="00800071" w:rsidP="00E865EA">
      <w:pPr>
        <w:spacing w:line="360" w:lineRule="auto"/>
        <w:rPr>
          <w:b/>
        </w:rPr>
      </w:pPr>
      <w:r w:rsidRPr="006621E0">
        <w:t>Etenduse juht.</w:t>
      </w:r>
      <w:r w:rsidRPr="006621E0">
        <w:rPr>
          <w:b/>
        </w:rPr>
        <w:t xml:space="preserve"> </w:t>
      </w:r>
      <w:r w:rsidRPr="006621E0">
        <w:t xml:space="preserve">Eesti Draamateatris töötanud külalislavastajad on Karin Undritsit tänades öelnud: lavastuse ema. Ta võtab tööd südamega, on ettenägelik ja tähelepanelik, abivalmis, põhjalik ja süstemaatiline. Ta tunneb end lavastuse ladusa valmimise eest vastutavana ja vastutabki! Kõik teatri allüksused on tänulikud selle eest, et lavastamise ajal tekkivad küsimused jõuavad kiiresti õigesse kohta ja seetõttu saavad ka ladusalt lahendatud, suured </w:t>
      </w:r>
      <w:r w:rsidRPr="006621E0">
        <w:lastRenderedPageBreak/>
        <w:t>probleemid ennetatud. Lavastus, mille etenduse juhiks on Karin Undrits, võib tunda end turvaliselt.</w:t>
      </w:r>
      <w:r w:rsidR="004C56CE" w:rsidRPr="004C56CE">
        <w:rPr>
          <w:b/>
        </w:rPr>
        <w:t xml:space="preserve"> </w:t>
      </w:r>
      <w:r w:rsidR="004C56CE">
        <w:rPr>
          <w:b/>
        </w:rPr>
        <w:t>(</w:t>
      </w:r>
      <w:r w:rsidR="00D67101">
        <w:rPr>
          <w:b/>
        </w:rPr>
        <w:t xml:space="preserve">Eesti </w:t>
      </w:r>
      <w:r w:rsidR="004C56CE" w:rsidRPr="007D3A1C">
        <w:rPr>
          <w:b/>
        </w:rPr>
        <w:t>Draamateater</w:t>
      </w:r>
      <w:r w:rsidR="004C56CE">
        <w:rPr>
          <w:b/>
        </w:rPr>
        <w:t>)</w:t>
      </w:r>
    </w:p>
    <w:p w:rsidR="00800071" w:rsidRDefault="00800071" w:rsidP="00E865EA">
      <w:pPr>
        <w:spacing w:line="360" w:lineRule="auto"/>
      </w:pPr>
    </w:p>
    <w:p w:rsidR="00800071" w:rsidRPr="007D3A1C" w:rsidRDefault="00800071" w:rsidP="00E865EA">
      <w:pPr>
        <w:spacing w:line="360" w:lineRule="auto"/>
        <w:rPr>
          <w:b/>
        </w:rPr>
      </w:pPr>
      <w:r w:rsidRPr="007D3A1C">
        <w:rPr>
          <w:b/>
        </w:rPr>
        <w:t>Raul Õ</w:t>
      </w:r>
      <w:r w:rsidR="004C56CE">
        <w:rPr>
          <w:b/>
        </w:rPr>
        <w:t>itspuu</w:t>
      </w:r>
    </w:p>
    <w:p w:rsidR="00800071" w:rsidRPr="00474167" w:rsidRDefault="00800071" w:rsidP="00E865EA">
      <w:pPr>
        <w:spacing w:line="360" w:lineRule="auto"/>
      </w:pPr>
      <w:r w:rsidRPr="0024117F">
        <w:t>VAT Teatri lavameister-bussijuht,</w:t>
      </w:r>
      <w:r>
        <w:t xml:space="preserve"> kes teostab enamasti üksinda ka kõik VAT Teatri lavastuste dekor</w:t>
      </w:r>
      <w:r w:rsidR="00474167">
        <w:t>atsioonid</w:t>
      </w:r>
      <w:r w:rsidR="00474167" w:rsidRPr="00072853">
        <w:t xml:space="preserve">. Lisaks on Raul Õitspuu mitmete </w:t>
      </w:r>
      <w:r w:rsidR="00474167">
        <w:t>VAT T</w:t>
      </w:r>
      <w:r w:rsidR="00474167" w:rsidRPr="00072853">
        <w:t>eatri väljasõiduetenduste puhul nii bussijuht kui ka valgustaja. Tema välja mõeldud ja teostatud on kõik 2012. aasta uuslavastuste lavatehnilised lahendused.</w:t>
      </w:r>
      <w:r w:rsidR="00474167">
        <w:t xml:space="preserve"> </w:t>
      </w:r>
      <w:r w:rsidR="004C56CE">
        <w:t>(</w:t>
      </w:r>
      <w:r w:rsidR="004C56CE" w:rsidRPr="007D3A1C">
        <w:rPr>
          <w:b/>
        </w:rPr>
        <w:t>VAT Teater</w:t>
      </w:r>
      <w:r w:rsidR="004C56CE">
        <w:rPr>
          <w:b/>
        </w:rPr>
        <w:t>)</w:t>
      </w:r>
    </w:p>
    <w:p w:rsidR="00800071" w:rsidRDefault="00800071" w:rsidP="00E865EA">
      <w:pPr>
        <w:spacing w:line="360" w:lineRule="auto"/>
      </w:pPr>
    </w:p>
    <w:p w:rsidR="00800071" w:rsidRPr="007D3A1C" w:rsidRDefault="004C56CE" w:rsidP="00E865EA">
      <w:pPr>
        <w:spacing w:line="360" w:lineRule="auto"/>
        <w:rPr>
          <w:b/>
        </w:rPr>
      </w:pPr>
      <w:r>
        <w:rPr>
          <w:b/>
        </w:rPr>
        <w:t>Anu Konze</w:t>
      </w:r>
    </w:p>
    <w:p w:rsidR="00144C52" w:rsidRDefault="00800071" w:rsidP="00E865EA">
      <w:pPr>
        <w:pStyle w:val="NormalWeb"/>
        <w:spacing w:before="0" w:after="0" w:line="360" w:lineRule="auto"/>
      </w:pPr>
      <w:r>
        <w:t>V</w:t>
      </w:r>
      <w:r w:rsidRPr="00EC5482">
        <w:t>anemgrimeerija.</w:t>
      </w:r>
      <w:r>
        <w:t xml:space="preserve"> L</w:t>
      </w:r>
      <w:r w:rsidRPr="00E74654">
        <w:t>aiahaardelise ja pikaajalise loomingulise panuse eest teatri töödes</w:t>
      </w:r>
      <w:r>
        <w:t>se, mis sel aastal kulmineerus „</w:t>
      </w:r>
      <w:r w:rsidRPr="00E74654">
        <w:t xml:space="preserve">Eesti filmi lauludele” lava- ja kostüümikujunduse </w:t>
      </w:r>
      <w:r>
        <w:t>loomisega</w:t>
      </w:r>
      <w:r w:rsidRPr="00E74654">
        <w:t>.</w:t>
      </w:r>
      <w:r w:rsidR="004C56CE" w:rsidRPr="004C56CE">
        <w:rPr>
          <w:b/>
        </w:rPr>
        <w:t xml:space="preserve"> </w:t>
      </w:r>
      <w:r w:rsidR="004C56CE">
        <w:rPr>
          <w:b/>
        </w:rPr>
        <w:t>(</w:t>
      </w:r>
      <w:r w:rsidR="004C56CE" w:rsidRPr="007D3A1C">
        <w:rPr>
          <w:b/>
        </w:rPr>
        <w:t>Tallinna Linnateater</w:t>
      </w:r>
      <w:r w:rsidR="004C56CE">
        <w:rPr>
          <w:b/>
        </w:rPr>
        <w:t>)</w:t>
      </w:r>
    </w:p>
    <w:p w:rsidR="00800071" w:rsidRPr="004A53B5" w:rsidRDefault="00800071" w:rsidP="00E865EA">
      <w:pPr>
        <w:pStyle w:val="NormalWeb"/>
        <w:spacing w:before="0" w:after="0" w:line="360" w:lineRule="auto"/>
      </w:pPr>
    </w:p>
    <w:p w:rsidR="0021621F" w:rsidRPr="00800071" w:rsidRDefault="0021621F" w:rsidP="00E865EA">
      <w:pPr>
        <w:pStyle w:val="NormalWeb"/>
        <w:spacing w:before="0" w:after="0" w:line="360" w:lineRule="auto"/>
        <w:rPr>
          <w:b/>
          <w:bCs/>
          <w:u w:val="single"/>
        </w:rPr>
      </w:pPr>
      <w:r w:rsidRPr="00800071">
        <w:rPr>
          <w:b/>
          <w:bCs/>
          <w:u w:val="single"/>
        </w:rPr>
        <w:t>H</w:t>
      </w:r>
      <w:r w:rsidR="000A0C69" w:rsidRPr="00800071">
        <w:rPr>
          <w:b/>
          <w:bCs/>
          <w:u w:val="single"/>
        </w:rPr>
        <w:t xml:space="preserve">aldus- ja administratiivtöötaja </w:t>
      </w:r>
      <w:r w:rsidRPr="00800071">
        <w:rPr>
          <w:b/>
          <w:bCs/>
          <w:u w:val="single"/>
        </w:rPr>
        <w:t>kategooria</w:t>
      </w:r>
      <w:r w:rsidR="00DC17C3" w:rsidRPr="00800071">
        <w:rPr>
          <w:b/>
          <w:bCs/>
          <w:u w:val="single"/>
        </w:rPr>
        <w:t>s</w:t>
      </w:r>
    </w:p>
    <w:p w:rsidR="00800071" w:rsidRDefault="00800071" w:rsidP="00E865EA">
      <w:pPr>
        <w:rPr>
          <w:b/>
        </w:rPr>
      </w:pPr>
    </w:p>
    <w:p w:rsidR="00800071" w:rsidRPr="007D3A1C" w:rsidRDefault="004C56CE" w:rsidP="00E865EA">
      <w:pPr>
        <w:spacing w:line="360" w:lineRule="auto"/>
        <w:rPr>
          <w:b/>
        </w:rPr>
      </w:pPr>
      <w:r>
        <w:rPr>
          <w:b/>
        </w:rPr>
        <w:t>Ilona Rääk</w:t>
      </w:r>
    </w:p>
    <w:p w:rsidR="00800071" w:rsidRDefault="00800071" w:rsidP="00E865EA">
      <w:pPr>
        <w:spacing w:line="360" w:lineRule="auto"/>
      </w:pPr>
      <w:r>
        <w:t>R</w:t>
      </w:r>
      <w:r w:rsidRPr="0024117F">
        <w:t>eklaamitoimetaja</w:t>
      </w:r>
      <w:r>
        <w:t xml:space="preserve">, </w:t>
      </w:r>
      <w:r w:rsidRPr="0024117F">
        <w:t>Endlas</w:t>
      </w:r>
      <w:r>
        <w:t xml:space="preserve"> töötamas 12-ndat aastat. Ta juhib</w:t>
      </w:r>
      <w:r w:rsidR="00474167">
        <w:t xml:space="preserve"> kogu teatri reklaamialast tööd, </w:t>
      </w:r>
      <w:r>
        <w:t xml:space="preserve">teeb seda suure pühendumisega, on oma töös väga põhjalik, täpne ja järjekindel. Suurele töökoormusele vaatamata jätkub tema nõu ja abi ka teatrimaja muudes tegemistes. </w:t>
      </w:r>
      <w:r w:rsidR="004C56CE">
        <w:t xml:space="preserve">Kolleegipreemia 2012 laureaat. </w:t>
      </w:r>
      <w:r w:rsidR="004C56CE" w:rsidRPr="004C56CE">
        <w:rPr>
          <w:b/>
        </w:rPr>
        <w:t>(</w:t>
      </w:r>
      <w:r w:rsidR="004C56CE">
        <w:rPr>
          <w:b/>
        </w:rPr>
        <w:t>Endla t</w:t>
      </w:r>
      <w:r w:rsidR="004C56CE" w:rsidRPr="007D3A1C">
        <w:rPr>
          <w:b/>
        </w:rPr>
        <w:t>eater</w:t>
      </w:r>
      <w:r w:rsidR="004C56CE">
        <w:rPr>
          <w:b/>
        </w:rPr>
        <w:t>)</w:t>
      </w:r>
    </w:p>
    <w:p w:rsidR="00800071" w:rsidRDefault="00800071" w:rsidP="00E865EA">
      <w:pPr>
        <w:spacing w:line="360" w:lineRule="auto"/>
      </w:pPr>
    </w:p>
    <w:p w:rsidR="00800071" w:rsidRPr="007D3A1C" w:rsidRDefault="004C56CE" w:rsidP="00E865EA">
      <w:pPr>
        <w:spacing w:line="360" w:lineRule="auto"/>
        <w:rPr>
          <w:b/>
        </w:rPr>
      </w:pPr>
      <w:r>
        <w:rPr>
          <w:b/>
        </w:rPr>
        <w:t>Maire Janisk</w:t>
      </w:r>
    </w:p>
    <w:p w:rsidR="00800071" w:rsidRDefault="00800071" w:rsidP="00E865EA">
      <w:pPr>
        <w:spacing w:line="360" w:lineRule="auto"/>
        <w:rPr>
          <w:b/>
        </w:rPr>
      </w:pPr>
      <w:r>
        <w:t>D</w:t>
      </w:r>
      <w:r w:rsidRPr="00E74654">
        <w:t>irektori abi</w:t>
      </w:r>
      <w:r>
        <w:t>. V</w:t>
      </w:r>
      <w:r w:rsidRPr="00E74654">
        <w:t>äsimatu, korrektse ja ennastsalgava töö eest direktori abi ametikohal ning oskuse eest olla kõigega kursis ja leida kõigele lahendus.</w:t>
      </w:r>
      <w:r w:rsidR="004C56CE">
        <w:rPr>
          <w:b/>
        </w:rPr>
        <w:t xml:space="preserve"> (</w:t>
      </w:r>
      <w:r w:rsidR="004C56CE" w:rsidRPr="007D3A1C">
        <w:rPr>
          <w:b/>
        </w:rPr>
        <w:t>Tallinna Linnateater</w:t>
      </w:r>
      <w:r w:rsidR="004C56CE">
        <w:rPr>
          <w:b/>
        </w:rPr>
        <w:t>)</w:t>
      </w:r>
    </w:p>
    <w:p w:rsidR="00800071" w:rsidRDefault="00800071" w:rsidP="00E865EA">
      <w:pPr>
        <w:spacing w:line="360" w:lineRule="auto"/>
      </w:pPr>
    </w:p>
    <w:p w:rsidR="00800071" w:rsidRPr="00B35F0F" w:rsidRDefault="004C56CE" w:rsidP="00E865EA">
      <w:pPr>
        <w:spacing w:line="360" w:lineRule="auto"/>
        <w:rPr>
          <w:b/>
        </w:rPr>
      </w:pPr>
      <w:r>
        <w:rPr>
          <w:b/>
        </w:rPr>
        <w:t>Andrei Kissin</w:t>
      </w:r>
    </w:p>
    <w:p w:rsidR="00231A4A" w:rsidRPr="004C56CE" w:rsidRDefault="00800071" w:rsidP="004C56CE">
      <w:pPr>
        <w:spacing w:line="360" w:lineRule="auto"/>
      </w:pPr>
      <w:r>
        <w:t>Alustas Vene Teatris lavatöölisena, lavastusala juhina ametis 1997. aastast. 2012. aastal juhtis lavastuste „Koera süda“, „Lood siilikesele. Tõsi</w:t>
      </w:r>
      <w:r w:rsidR="0078006A">
        <w:t>,</w:t>
      </w:r>
      <w:r>
        <w:t xml:space="preserve"> me oleme alati!“, „Üks suveöö Rootsis“, „Mängurid“, „Snargijaht“, „Kosmonautika päev“, „Hundid ja lambad“, „Ümberlõikamine“, „Kas ma tohiksin olla Mozart?“ ja „Malahhiitkuu“ tehnilist ettevalmistamistamist.</w:t>
      </w:r>
      <w:r w:rsidR="004C56CE" w:rsidRPr="004C56CE">
        <w:rPr>
          <w:b/>
        </w:rPr>
        <w:t xml:space="preserve"> </w:t>
      </w:r>
      <w:r w:rsidR="004C56CE">
        <w:rPr>
          <w:b/>
        </w:rPr>
        <w:t>(</w:t>
      </w:r>
      <w:r w:rsidR="004C56CE" w:rsidRPr="00B35F0F">
        <w:rPr>
          <w:b/>
        </w:rPr>
        <w:t>Vene Teater</w:t>
      </w:r>
      <w:r w:rsidR="004C56CE">
        <w:rPr>
          <w:b/>
        </w:rPr>
        <w:t>)</w:t>
      </w:r>
    </w:p>
    <w:sectPr w:rsidR="00231A4A" w:rsidRPr="004C5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15:restartNumberingAfterBreak="0">
    <w:nsid w:val="00000006"/>
    <w:multiLevelType w:val="singleLevel"/>
    <w:tmpl w:val="00000006"/>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7"/>
    <w:multiLevelType w:val="singleLevel"/>
    <w:tmpl w:val="00000007"/>
    <w:name w:val="WW8Num8"/>
    <w:lvl w:ilvl="0">
      <w:start w:val="1"/>
      <w:numFmt w:val="decimal"/>
      <w:lvlText w:val="%1."/>
      <w:lvlJc w:val="left"/>
      <w:pPr>
        <w:tabs>
          <w:tab w:val="num" w:pos="720"/>
        </w:tabs>
        <w:ind w:left="720" w:hanging="360"/>
      </w:pPr>
      <w:rPr>
        <w:rFonts w:cs="Times New Roman"/>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720" w:hanging="360"/>
      </w:pPr>
      <w:rPr>
        <w:rFonts w:cs="Times New Roman"/>
      </w:rPr>
    </w:lvl>
  </w:abstractNum>
  <w:abstractNum w:abstractNumId="8" w15:restartNumberingAfterBreak="0">
    <w:nsid w:val="00000009"/>
    <w:multiLevelType w:val="singleLevel"/>
    <w:tmpl w:val="00000009"/>
    <w:name w:val="WW8Num10"/>
    <w:lvl w:ilvl="0">
      <w:start w:val="1"/>
      <w:numFmt w:val="decimal"/>
      <w:lvlText w:val="%1."/>
      <w:lvlJc w:val="left"/>
      <w:pPr>
        <w:tabs>
          <w:tab w:val="num" w:pos="720"/>
        </w:tabs>
        <w:ind w:left="720" w:hanging="360"/>
      </w:pPr>
      <w:rPr>
        <w:rFonts w:cs="Times New Roman"/>
      </w:rPr>
    </w:lvl>
  </w:abstractNum>
  <w:abstractNum w:abstractNumId="9" w15:restartNumberingAfterBreak="0">
    <w:nsid w:val="0000000A"/>
    <w:multiLevelType w:val="singleLevel"/>
    <w:tmpl w:val="0000000A"/>
    <w:name w:val="WW8Num11"/>
    <w:lvl w:ilvl="0">
      <w:start w:val="1"/>
      <w:numFmt w:val="decimal"/>
      <w:lvlText w:val="%1."/>
      <w:lvlJc w:val="left"/>
      <w:pPr>
        <w:tabs>
          <w:tab w:val="num" w:pos="720"/>
        </w:tabs>
        <w:ind w:left="720" w:hanging="360"/>
      </w:pPr>
      <w:rPr>
        <w:rFonts w:cs="Times New Roman"/>
      </w:rPr>
    </w:lvl>
  </w:abstractNum>
  <w:abstractNum w:abstractNumId="10" w15:restartNumberingAfterBreak="0">
    <w:nsid w:val="0000000B"/>
    <w:multiLevelType w:val="singleLevel"/>
    <w:tmpl w:val="0000000B"/>
    <w:name w:val="WW8Num12"/>
    <w:lvl w:ilvl="0">
      <w:start w:val="1"/>
      <w:numFmt w:val="decimal"/>
      <w:lvlText w:val="%1."/>
      <w:lvlJc w:val="left"/>
      <w:pPr>
        <w:tabs>
          <w:tab w:val="num" w:pos="0"/>
        </w:tabs>
        <w:ind w:left="720" w:hanging="360"/>
      </w:pPr>
      <w:rPr>
        <w:rFonts w:cs="Times New Roman"/>
      </w:rPr>
    </w:lvl>
  </w:abstractNum>
  <w:abstractNum w:abstractNumId="11" w15:restartNumberingAfterBreak="0">
    <w:nsid w:val="0000000C"/>
    <w:multiLevelType w:val="singleLevel"/>
    <w:tmpl w:val="0000000C"/>
    <w:name w:val="WW8Num13"/>
    <w:lvl w:ilvl="0">
      <w:start w:val="1"/>
      <w:numFmt w:val="decimal"/>
      <w:lvlText w:val="%1."/>
      <w:lvlJc w:val="left"/>
      <w:pPr>
        <w:tabs>
          <w:tab w:val="num" w:pos="720"/>
        </w:tabs>
        <w:ind w:left="720" w:hanging="360"/>
      </w:pPr>
      <w:rPr>
        <w:rFonts w:cs="Times New Roman"/>
      </w:rPr>
    </w:lvl>
  </w:abstractNum>
  <w:abstractNum w:abstractNumId="12" w15:restartNumberingAfterBreak="0">
    <w:nsid w:val="0000000D"/>
    <w:multiLevelType w:val="singleLevel"/>
    <w:tmpl w:val="0000000D"/>
    <w:name w:val="WW8Num14"/>
    <w:lvl w:ilvl="0">
      <w:start w:val="1"/>
      <w:numFmt w:val="decimal"/>
      <w:lvlText w:val="%1."/>
      <w:lvlJc w:val="left"/>
      <w:pPr>
        <w:tabs>
          <w:tab w:val="num" w:pos="720"/>
        </w:tabs>
        <w:ind w:left="720" w:hanging="360"/>
      </w:pPr>
      <w:rPr>
        <w:rFonts w:ascii="Symbol" w:hAnsi="Symbol" w:cs="Symbol"/>
      </w:rPr>
    </w:lvl>
  </w:abstractNum>
  <w:abstractNum w:abstractNumId="13" w15:restartNumberingAfterBreak="0">
    <w:nsid w:val="0000000E"/>
    <w:multiLevelType w:val="singleLevel"/>
    <w:tmpl w:val="0000000E"/>
    <w:name w:val="WW8Num15"/>
    <w:lvl w:ilvl="0">
      <w:start w:val="2011"/>
      <w:numFmt w:val="bullet"/>
      <w:lvlText w:val="-"/>
      <w:lvlJc w:val="left"/>
      <w:pPr>
        <w:tabs>
          <w:tab w:val="num" w:pos="720"/>
        </w:tabs>
        <w:ind w:left="720" w:hanging="360"/>
      </w:pPr>
      <w:rPr>
        <w:rFonts w:ascii="Times New Roman" w:hAnsi="Times New Roman"/>
      </w:rPr>
    </w:lvl>
  </w:abstractNum>
  <w:abstractNum w:abstractNumId="14" w15:restartNumberingAfterBreak="0">
    <w:nsid w:val="0000000F"/>
    <w:multiLevelType w:val="singleLevel"/>
    <w:tmpl w:val="0000000F"/>
    <w:name w:val="WW8Num16"/>
    <w:lvl w:ilvl="0">
      <w:start w:val="1"/>
      <w:numFmt w:val="decimal"/>
      <w:lvlText w:val="%1."/>
      <w:lvlJc w:val="left"/>
      <w:pPr>
        <w:tabs>
          <w:tab w:val="num" w:pos="720"/>
        </w:tabs>
        <w:ind w:left="720" w:hanging="360"/>
      </w:pPr>
      <w:rPr>
        <w:rFonts w:cs="Times New Roman"/>
      </w:rPr>
    </w:lvl>
  </w:abstractNum>
  <w:abstractNum w:abstractNumId="15" w15:restartNumberingAfterBreak="0">
    <w:nsid w:val="00000010"/>
    <w:multiLevelType w:val="singleLevel"/>
    <w:tmpl w:val="00000010"/>
    <w:name w:val="WW8Num17"/>
    <w:lvl w:ilvl="0">
      <w:start w:val="1"/>
      <w:numFmt w:val="decimal"/>
      <w:lvlText w:val="%1."/>
      <w:lvlJc w:val="left"/>
      <w:pPr>
        <w:tabs>
          <w:tab w:val="num" w:pos="720"/>
        </w:tabs>
        <w:ind w:left="720" w:hanging="360"/>
      </w:pPr>
      <w:rPr>
        <w:rFonts w:ascii="Symbol" w:hAnsi="Symbol" w:cs="Symbol"/>
      </w:rPr>
    </w:lvl>
  </w:abstractNum>
  <w:abstractNum w:abstractNumId="16" w15:restartNumberingAfterBreak="0">
    <w:nsid w:val="00000011"/>
    <w:multiLevelType w:val="singleLevel"/>
    <w:tmpl w:val="00000011"/>
    <w:name w:val="WW8Num18"/>
    <w:lvl w:ilvl="0">
      <w:start w:val="1"/>
      <w:numFmt w:val="decimal"/>
      <w:lvlText w:val="%1."/>
      <w:lvlJc w:val="left"/>
      <w:pPr>
        <w:tabs>
          <w:tab w:val="num" w:pos="720"/>
        </w:tabs>
        <w:ind w:left="720" w:hanging="360"/>
      </w:pPr>
      <w:rPr>
        <w:rFonts w:cs="Times New Roman"/>
      </w:rPr>
    </w:lvl>
  </w:abstractNum>
  <w:abstractNum w:abstractNumId="17" w15:restartNumberingAfterBreak="0">
    <w:nsid w:val="00000012"/>
    <w:multiLevelType w:val="singleLevel"/>
    <w:tmpl w:val="00000012"/>
    <w:name w:val="WW8Num19"/>
    <w:lvl w:ilvl="0">
      <w:start w:val="1"/>
      <w:numFmt w:val="decimal"/>
      <w:lvlText w:val="%1."/>
      <w:lvlJc w:val="left"/>
      <w:pPr>
        <w:tabs>
          <w:tab w:val="num" w:pos="720"/>
        </w:tabs>
        <w:ind w:left="720" w:hanging="360"/>
      </w:pPr>
      <w:rPr>
        <w:rFonts w:cs="Times New Roman"/>
      </w:rPr>
    </w:lvl>
  </w:abstractNum>
  <w:abstractNum w:abstractNumId="18" w15:restartNumberingAfterBreak="0">
    <w:nsid w:val="00000013"/>
    <w:multiLevelType w:val="multilevel"/>
    <w:tmpl w:val="00000013"/>
    <w:name w:val="WW8Num2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4"/>
    <w:multiLevelType w:val="multilevel"/>
    <w:tmpl w:val="00000014"/>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0000016"/>
    <w:multiLevelType w:val="multilevel"/>
    <w:tmpl w:val="000000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D515A5"/>
    <w:multiLevelType w:val="hybridMultilevel"/>
    <w:tmpl w:val="7CFE7C6A"/>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E6D6D33"/>
    <w:multiLevelType w:val="hybridMultilevel"/>
    <w:tmpl w:val="7DDA77DC"/>
    <w:lvl w:ilvl="0" w:tplc="15BC1D6E">
      <w:start w:val="1"/>
      <w:numFmt w:val="decimal"/>
      <w:lvlText w:val="%1."/>
      <w:lvlJc w:val="left"/>
      <w:pPr>
        <w:tabs>
          <w:tab w:val="num" w:pos="1065"/>
        </w:tabs>
        <w:ind w:left="1065" w:hanging="705"/>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4FD052E"/>
    <w:multiLevelType w:val="hybridMultilevel"/>
    <w:tmpl w:val="CC22BC16"/>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164E6B"/>
    <w:multiLevelType w:val="hybridMultilevel"/>
    <w:tmpl w:val="5366014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7255E5"/>
    <w:multiLevelType w:val="hybridMultilevel"/>
    <w:tmpl w:val="1A1624BC"/>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E06D7"/>
    <w:multiLevelType w:val="hybridMultilevel"/>
    <w:tmpl w:val="17BAA7DE"/>
    <w:lvl w:ilvl="0" w:tplc="0425000F">
      <w:start w:val="1"/>
      <w:numFmt w:val="decimal"/>
      <w:lvlText w:val="%1."/>
      <w:lvlJc w:val="left"/>
      <w:pPr>
        <w:tabs>
          <w:tab w:val="num" w:pos="720"/>
        </w:tabs>
        <w:ind w:left="720" w:hanging="360"/>
      </w:pPr>
      <w:rPr>
        <w:rFonts w:cs="Times New Roman"/>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29" w15:restartNumberingAfterBreak="0">
    <w:nsid w:val="519A59E3"/>
    <w:multiLevelType w:val="hybridMultilevel"/>
    <w:tmpl w:val="D0389CDA"/>
    <w:lvl w:ilvl="0" w:tplc="6E8A0E3E">
      <w:start w:val="1"/>
      <w:numFmt w:val="decimal"/>
      <w:lvlText w:val="%1."/>
      <w:lvlJc w:val="left"/>
      <w:pPr>
        <w:tabs>
          <w:tab w:val="num" w:pos="1065"/>
        </w:tabs>
        <w:ind w:left="1065" w:hanging="705"/>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2264757"/>
    <w:multiLevelType w:val="hybridMultilevel"/>
    <w:tmpl w:val="450A0B70"/>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4C41DD3"/>
    <w:multiLevelType w:val="hybridMultilevel"/>
    <w:tmpl w:val="E3D284E2"/>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F9652DC"/>
    <w:multiLevelType w:val="hybridMultilevel"/>
    <w:tmpl w:val="04D493F4"/>
    <w:lvl w:ilvl="0" w:tplc="DFBAA3C0">
      <w:start w:val="1"/>
      <w:numFmt w:val="decimal"/>
      <w:lvlText w:val="%1."/>
      <w:lvlJc w:val="left"/>
      <w:pPr>
        <w:ind w:left="900" w:hanging="360"/>
      </w:pPr>
      <w:rPr>
        <w:rFonts w:cs="Times New Roman" w:hint="default"/>
      </w:rPr>
    </w:lvl>
    <w:lvl w:ilvl="1" w:tplc="04250019" w:tentative="1">
      <w:start w:val="1"/>
      <w:numFmt w:val="lowerLetter"/>
      <w:lvlText w:val="%2."/>
      <w:lvlJc w:val="left"/>
      <w:pPr>
        <w:ind w:left="1620" w:hanging="360"/>
      </w:pPr>
      <w:rPr>
        <w:rFonts w:cs="Times New Roman"/>
      </w:rPr>
    </w:lvl>
    <w:lvl w:ilvl="2" w:tplc="0425001B" w:tentative="1">
      <w:start w:val="1"/>
      <w:numFmt w:val="lowerRoman"/>
      <w:lvlText w:val="%3."/>
      <w:lvlJc w:val="right"/>
      <w:pPr>
        <w:ind w:left="2340" w:hanging="180"/>
      </w:pPr>
      <w:rPr>
        <w:rFonts w:cs="Times New Roman"/>
      </w:rPr>
    </w:lvl>
    <w:lvl w:ilvl="3" w:tplc="0425000F" w:tentative="1">
      <w:start w:val="1"/>
      <w:numFmt w:val="decimal"/>
      <w:lvlText w:val="%4."/>
      <w:lvlJc w:val="left"/>
      <w:pPr>
        <w:ind w:left="3060" w:hanging="360"/>
      </w:pPr>
      <w:rPr>
        <w:rFonts w:cs="Times New Roman"/>
      </w:rPr>
    </w:lvl>
    <w:lvl w:ilvl="4" w:tplc="04250019" w:tentative="1">
      <w:start w:val="1"/>
      <w:numFmt w:val="lowerLetter"/>
      <w:lvlText w:val="%5."/>
      <w:lvlJc w:val="left"/>
      <w:pPr>
        <w:ind w:left="3780" w:hanging="360"/>
      </w:pPr>
      <w:rPr>
        <w:rFonts w:cs="Times New Roman"/>
      </w:rPr>
    </w:lvl>
    <w:lvl w:ilvl="5" w:tplc="0425001B" w:tentative="1">
      <w:start w:val="1"/>
      <w:numFmt w:val="lowerRoman"/>
      <w:lvlText w:val="%6."/>
      <w:lvlJc w:val="right"/>
      <w:pPr>
        <w:ind w:left="4500" w:hanging="180"/>
      </w:pPr>
      <w:rPr>
        <w:rFonts w:cs="Times New Roman"/>
      </w:rPr>
    </w:lvl>
    <w:lvl w:ilvl="6" w:tplc="0425000F" w:tentative="1">
      <w:start w:val="1"/>
      <w:numFmt w:val="decimal"/>
      <w:lvlText w:val="%7."/>
      <w:lvlJc w:val="left"/>
      <w:pPr>
        <w:ind w:left="5220" w:hanging="360"/>
      </w:pPr>
      <w:rPr>
        <w:rFonts w:cs="Times New Roman"/>
      </w:rPr>
    </w:lvl>
    <w:lvl w:ilvl="7" w:tplc="04250019" w:tentative="1">
      <w:start w:val="1"/>
      <w:numFmt w:val="lowerLetter"/>
      <w:lvlText w:val="%8."/>
      <w:lvlJc w:val="left"/>
      <w:pPr>
        <w:ind w:left="5940" w:hanging="360"/>
      </w:pPr>
      <w:rPr>
        <w:rFonts w:cs="Times New Roman"/>
      </w:rPr>
    </w:lvl>
    <w:lvl w:ilvl="8" w:tplc="0425001B" w:tentative="1">
      <w:start w:val="1"/>
      <w:numFmt w:val="lowerRoman"/>
      <w:lvlText w:val="%9."/>
      <w:lvlJc w:val="right"/>
      <w:pPr>
        <w:ind w:left="6660" w:hanging="180"/>
      </w:pPr>
      <w:rPr>
        <w:rFonts w:cs="Times New Roman"/>
      </w:rPr>
    </w:lvl>
  </w:abstractNum>
  <w:abstractNum w:abstractNumId="33" w15:restartNumberingAfterBreak="0">
    <w:nsid w:val="5FB74C4A"/>
    <w:multiLevelType w:val="hybridMultilevel"/>
    <w:tmpl w:val="DE86720A"/>
    <w:lvl w:ilvl="0" w:tplc="E7984404">
      <w:start w:val="1"/>
      <w:numFmt w:val="decimal"/>
      <w:lvlText w:val="%1."/>
      <w:lvlJc w:val="left"/>
      <w:pPr>
        <w:tabs>
          <w:tab w:val="num" w:pos="1065"/>
        </w:tabs>
        <w:ind w:left="1065" w:hanging="705"/>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4E5B1C"/>
    <w:multiLevelType w:val="hybridMultilevel"/>
    <w:tmpl w:val="2DEABB2E"/>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7F31FBB"/>
    <w:multiLevelType w:val="hybridMultilevel"/>
    <w:tmpl w:val="EFFC4A08"/>
    <w:lvl w:ilvl="0" w:tplc="0425000F">
      <w:start w:val="1"/>
      <w:numFmt w:val="decimal"/>
      <w:lvlText w:val="%1."/>
      <w:lvlJc w:val="left"/>
      <w:pPr>
        <w:tabs>
          <w:tab w:val="num" w:pos="1080"/>
        </w:tabs>
        <w:ind w:left="1080" w:hanging="360"/>
      </w:pPr>
      <w:rPr>
        <w:rFonts w:cs="Times New Roman"/>
      </w:rPr>
    </w:lvl>
    <w:lvl w:ilvl="1" w:tplc="04250019" w:tentative="1">
      <w:start w:val="1"/>
      <w:numFmt w:val="lowerLetter"/>
      <w:lvlText w:val="%2."/>
      <w:lvlJc w:val="left"/>
      <w:pPr>
        <w:tabs>
          <w:tab w:val="num" w:pos="1800"/>
        </w:tabs>
        <w:ind w:left="1800" w:hanging="360"/>
      </w:pPr>
      <w:rPr>
        <w:rFonts w:cs="Times New Roman"/>
      </w:rPr>
    </w:lvl>
    <w:lvl w:ilvl="2" w:tplc="0425001B" w:tentative="1">
      <w:start w:val="1"/>
      <w:numFmt w:val="lowerRoman"/>
      <w:lvlText w:val="%3."/>
      <w:lvlJc w:val="right"/>
      <w:pPr>
        <w:tabs>
          <w:tab w:val="num" w:pos="2520"/>
        </w:tabs>
        <w:ind w:left="2520" w:hanging="180"/>
      </w:pPr>
      <w:rPr>
        <w:rFonts w:cs="Times New Roman"/>
      </w:rPr>
    </w:lvl>
    <w:lvl w:ilvl="3" w:tplc="0425000F" w:tentative="1">
      <w:start w:val="1"/>
      <w:numFmt w:val="decimal"/>
      <w:lvlText w:val="%4."/>
      <w:lvlJc w:val="left"/>
      <w:pPr>
        <w:tabs>
          <w:tab w:val="num" w:pos="3240"/>
        </w:tabs>
        <w:ind w:left="3240" w:hanging="360"/>
      </w:pPr>
      <w:rPr>
        <w:rFonts w:cs="Times New Roman"/>
      </w:rPr>
    </w:lvl>
    <w:lvl w:ilvl="4" w:tplc="04250019" w:tentative="1">
      <w:start w:val="1"/>
      <w:numFmt w:val="lowerLetter"/>
      <w:lvlText w:val="%5."/>
      <w:lvlJc w:val="left"/>
      <w:pPr>
        <w:tabs>
          <w:tab w:val="num" w:pos="3960"/>
        </w:tabs>
        <w:ind w:left="3960" w:hanging="360"/>
      </w:pPr>
      <w:rPr>
        <w:rFonts w:cs="Times New Roman"/>
      </w:rPr>
    </w:lvl>
    <w:lvl w:ilvl="5" w:tplc="0425001B" w:tentative="1">
      <w:start w:val="1"/>
      <w:numFmt w:val="lowerRoman"/>
      <w:lvlText w:val="%6."/>
      <w:lvlJc w:val="right"/>
      <w:pPr>
        <w:tabs>
          <w:tab w:val="num" w:pos="4680"/>
        </w:tabs>
        <w:ind w:left="4680" w:hanging="180"/>
      </w:pPr>
      <w:rPr>
        <w:rFonts w:cs="Times New Roman"/>
      </w:rPr>
    </w:lvl>
    <w:lvl w:ilvl="6" w:tplc="0425000F" w:tentative="1">
      <w:start w:val="1"/>
      <w:numFmt w:val="decimal"/>
      <w:lvlText w:val="%7."/>
      <w:lvlJc w:val="left"/>
      <w:pPr>
        <w:tabs>
          <w:tab w:val="num" w:pos="5400"/>
        </w:tabs>
        <w:ind w:left="5400" w:hanging="360"/>
      </w:pPr>
      <w:rPr>
        <w:rFonts w:cs="Times New Roman"/>
      </w:rPr>
    </w:lvl>
    <w:lvl w:ilvl="7" w:tplc="04250019" w:tentative="1">
      <w:start w:val="1"/>
      <w:numFmt w:val="lowerLetter"/>
      <w:lvlText w:val="%8."/>
      <w:lvlJc w:val="left"/>
      <w:pPr>
        <w:tabs>
          <w:tab w:val="num" w:pos="6120"/>
        </w:tabs>
        <w:ind w:left="6120" w:hanging="360"/>
      </w:pPr>
      <w:rPr>
        <w:rFonts w:cs="Times New Roman"/>
      </w:rPr>
    </w:lvl>
    <w:lvl w:ilvl="8" w:tplc="0425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6BC9479F"/>
    <w:multiLevelType w:val="hybridMultilevel"/>
    <w:tmpl w:val="ED50DA46"/>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A734CF"/>
    <w:multiLevelType w:val="hybridMultilevel"/>
    <w:tmpl w:val="396C3880"/>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8"/>
  </w:num>
  <w:num w:numId="24">
    <w:abstractNumId w:val="22"/>
  </w:num>
  <w:num w:numId="25">
    <w:abstractNumId w:val="27"/>
  </w:num>
  <w:num w:numId="26">
    <w:abstractNumId w:val="30"/>
  </w:num>
  <w:num w:numId="27">
    <w:abstractNumId w:val="26"/>
  </w:num>
  <w:num w:numId="28">
    <w:abstractNumId w:val="34"/>
  </w:num>
  <w:num w:numId="29">
    <w:abstractNumId w:val="25"/>
  </w:num>
  <w:num w:numId="30">
    <w:abstractNumId w:val="36"/>
  </w:num>
  <w:num w:numId="31">
    <w:abstractNumId w:val="29"/>
  </w:num>
  <w:num w:numId="32">
    <w:abstractNumId w:val="23"/>
  </w:num>
  <w:num w:numId="33">
    <w:abstractNumId w:val="33"/>
  </w:num>
  <w:num w:numId="34">
    <w:abstractNumId w:val="32"/>
  </w:num>
  <w:num w:numId="35">
    <w:abstractNumId w:val="37"/>
  </w:num>
  <w:num w:numId="36">
    <w:abstractNumId w:val="35"/>
  </w:num>
  <w:num w:numId="37">
    <w:abstractNumId w:val="3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21"/>
    <w:rsid w:val="00012589"/>
    <w:rsid w:val="00013490"/>
    <w:rsid w:val="00013A01"/>
    <w:rsid w:val="00013E84"/>
    <w:rsid w:val="00023FA6"/>
    <w:rsid w:val="0004131F"/>
    <w:rsid w:val="00047D13"/>
    <w:rsid w:val="00053D0A"/>
    <w:rsid w:val="000562D2"/>
    <w:rsid w:val="000569C7"/>
    <w:rsid w:val="00061BFD"/>
    <w:rsid w:val="00064DCC"/>
    <w:rsid w:val="00072853"/>
    <w:rsid w:val="000903F0"/>
    <w:rsid w:val="000A0C69"/>
    <w:rsid w:val="000D1AE7"/>
    <w:rsid w:val="000F462A"/>
    <w:rsid w:val="00102EDF"/>
    <w:rsid w:val="00116955"/>
    <w:rsid w:val="00120F9B"/>
    <w:rsid w:val="00124534"/>
    <w:rsid w:val="00144C52"/>
    <w:rsid w:val="001453C5"/>
    <w:rsid w:val="0014595D"/>
    <w:rsid w:val="00161B7C"/>
    <w:rsid w:val="00165495"/>
    <w:rsid w:val="001673FA"/>
    <w:rsid w:val="00173795"/>
    <w:rsid w:val="0018234A"/>
    <w:rsid w:val="001878A8"/>
    <w:rsid w:val="001B049B"/>
    <w:rsid w:val="001B0DCB"/>
    <w:rsid w:val="001F1F70"/>
    <w:rsid w:val="002062DB"/>
    <w:rsid w:val="0021621F"/>
    <w:rsid w:val="00223D31"/>
    <w:rsid w:val="00231A4A"/>
    <w:rsid w:val="0024117F"/>
    <w:rsid w:val="002542A3"/>
    <w:rsid w:val="002575BE"/>
    <w:rsid w:val="00263ACC"/>
    <w:rsid w:val="00264928"/>
    <w:rsid w:val="00267CB0"/>
    <w:rsid w:val="00291814"/>
    <w:rsid w:val="00292B5F"/>
    <w:rsid w:val="00296261"/>
    <w:rsid w:val="002A3DC6"/>
    <w:rsid w:val="002A76F8"/>
    <w:rsid w:val="002B0968"/>
    <w:rsid w:val="002B41A8"/>
    <w:rsid w:val="002B5FEB"/>
    <w:rsid w:val="002B73DD"/>
    <w:rsid w:val="002E1B25"/>
    <w:rsid w:val="00324E3D"/>
    <w:rsid w:val="00327139"/>
    <w:rsid w:val="00335FE6"/>
    <w:rsid w:val="003502F2"/>
    <w:rsid w:val="00357DB6"/>
    <w:rsid w:val="00364D62"/>
    <w:rsid w:val="0039361D"/>
    <w:rsid w:val="003A03A5"/>
    <w:rsid w:val="003B7F13"/>
    <w:rsid w:val="003C008C"/>
    <w:rsid w:val="003C1AD6"/>
    <w:rsid w:val="003D0B30"/>
    <w:rsid w:val="00426850"/>
    <w:rsid w:val="00431674"/>
    <w:rsid w:val="00447E37"/>
    <w:rsid w:val="00451AA4"/>
    <w:rsid w:val="00452B14"/>
    <w:rsid w:val="00460D4F"/>
    <w:rsid w:val="004654EC"/>
    <w:rsid w:val="00471284"/>
    <w:rsid w:val="00474167"/>
    <w:rsid w:val="00476BBE"/>
    <w:rsid w:val="0048746F"/>
    <w:rsid w:val="00494945"/>
    <w:rsid w:val="004A53B5"/>
    <w:rsid w:val="004B4D7D"/>
    <w:rsid w:val="004B7BBD"/>
    <w:rsid w:val="004C38A2"/>
    <w:rsid w:val="004C56CE"/>
    <w:rsid w:val="004F06DF"/>
    <w:rsid w:val="004F08CD"/>
    <w:rsid w:val="005066A4"/>
    <w:rsid w:val="0051210F"/>
    <w:rsid w:val="0052126E"/>
    <w:rsid w:val="005431F8"/>
    <w:rsid w:val="00551DD9"/>
    <w:rsid w:val="005532DB"/>
    <w:rsid w:val="005564CD"/>
    <w:rsid w:val="005750C1"/>
    <w:rsid w:val="00577880"/>
    <w:rsid w:val="00580100"/>
    <w:rsid w:val="00593954"/>
    <w:rsid w:val="005972BD"/>
    <w:rsid w:val="005D6BE0"/>
    <w:rsid w:val="005E2D1D"/>
    <w:rsid w:val="005E582B"/>
    <w:rsid w:val="005F07AB"/>
    <w:rsid w:val="005F7148"/>
    <w:rsid w:val="006045B6"/>
    <w:rsid w:val="00646168"/>
    <w:rsid w:val="00651890"/>
    <w:rsid w:val="006561F4"/>
    <w:rsid w:val="006621E0"/>
    <w:rsid w:val="00674CB6"/>
    <w:rsid w:val="0067548A"/>
    <w:rsid w:val="006B780F"/>
    <w:rsid w:val="006C75A3"/>
    <w:rsid w:val="006E181A"/>
    <w:rsid w:val="006F1201"/>
    <w:rsid w:val="006F4745"/>
    <w:rsid w:val="00765047"/>
    <w:rsid w:val="00773770"/>
    <w:rsid w:val="0078006A"/>
    <w:rsid w:val="00781D2F"/>
    <w:rsid w:val="00787489"/>
    <w:rsid w:val="00797B3B"/>
    <w:rsid w:val="007A3828"/>
    <w:rsid w:val="007B2B68"/>
    <w:rsid w:val="007B56D7"/>
    <w:rsid w:val="007D3A1C"/>
    <w:rsid w:val="00800071"/>
    <w:rsid w:val="008116F2"/>
    <w:rsid w:val="00816A6E"/>
    <w:rsid w:val="008244EB"/>
    <w:rsid w:val="00864BE9"/>
    <w:rsid w:val="00874D00"/>
    <w:rsid w:val="00885F92"/>
    <w:rsid w:val="008949CF"/>
    <w:rsid w:val="008A2631"/>
    <w:rsid w:val="008A5AD7"/>
    <w:rsid w:val="008B6164"/>
    <w:rsid w:val="008C5A8A"/>
    <w:rsid w:val="008D1D37"/>
    <w:rsid w:val="008D2A04"/>
    <w:rsid w:val="008F4D0B"/>
    <w:rsid w:val="008F695B"/>
    <w:rsid w:val="008F72A8"/>
    <w:rsid w:val="00906168"/>
    <w:rsid w:val="00911D3D"/>
    <w:rsid w:val="00927364"/>
    <w:rsid w:val="0095137F"/>
    <w:rsid w:val="009623D0"/>
    <w:rsid w:val="0096272D"/>
    <w:rsid w:val="009629C5"/>
    <w:rsid w:val="00967629"/>
    <w:rsid w:val="00977EC5"/>
    <w:rsid w:val="00982115"/>
    <w:rsid w:val="00983022"/>
    <w:rsid w:val="00984469"/>
    <w:rsid w:val="00984B16"/>
    <w:rsid w:val="009A10FB"/>
    <w:rsid w:val="009A29BC"/>
    <w:rsid w:val="009B529D"/>
    <w:rsid w:val="009B6844"/>
    <w:rsid w:val="009C1456"/>
    <w:rsid w:val="009D1951"/>
    <w:rsid w:val="009F60D6"/>
    <w:rsid w:val="00A3187D"/>
    <w:rsid w:val="00A33002"/>
    <w:rsid w:val="00A66336"/>
    <w:rsid w:val="00A766CB"/>
    <w:rsid w:val="00A968C3"/>
    <w:rsid w:val="00A97C50"/>
    <w:rsid w:val="00AA4652"/>
    <w:rsid w:val="00AB70EA"/>
    <w:rsid w:val="00AC47CC"/>
    <w:rsid w:val="00AF5B8C"/>
    <w:rsid w:val="00B35F0F"/>
    <w:rsid w:val="00B36723"/>
    <w:rsid w:val="00B50FFE"/>
    <w:rsid w:val="00B81E64"/>
    <w:rsid w:val="00BC3987"/>
    <w:rsid w:val="00BC5C74"/>
    <w:rsid w:val="00BD6D56"/>
    <w:rsid w:val="00BE26FB"/>
    <w:rsid w:val="00C066E0"/>
    <w:rsid w:val="00C12BAC"/>
    <w:rsid w:val="00C15741"/>
    <w:rsid w:val="00C25BE9"/>
    <w:rsid w:val="00C2638A"/>
    <w:rsid w:val="00C302D2"/>
    <w:rsid w:val="00C34AFA"/>
    <w:rsid w:val="00C3777C"/>
    <w:rsid w:val="00C60CF8"/>
    <w:rsid w:val="00C64421"/>
    <w:rsid w:val="00C8001D"/>
    <w:rsid w:val="00C87C4C"/>
    <w:rsid w:val="00C91ED1"/>
    <w:rsid w:val="00CA41AD"/>
    <w:rsid w:val="00CA6A02"/>
    <w:rsid w:val="00CC4275"/>
    <w:rsid w:val="00CC7C94"/>
    <w:rsid w:val="00CF2248"/>
    <w:rsid w:val="00CF31CA"/>
    <w:rsid w:val="00CF7630"/>
    <w:rsid w:val="00D035EF"/>
    <w:rsid w:val="00D11997"/>
    <w:rsid w:val="00D20941"/>
    <w:rsid w:val="00D265A5"/>
    <w:rsid w:val="00D4299F"/>
    <w:rsid w:val="00D51964"/>
    <w:rsid w:val="00D54BA7"/>
    <w:rsid w:val="00D60C4F"/>
    <w:rsid w:val="00D67101"/>
    <w:rsid w:val="00D93A62"/>
    <w:rsid w:val="00DC17C3"/>
    <w:rsid w:val="00DD2A11"/>
    <w:rsid w:val="00DE78C0"/>
    <w:rsid w:val="00E15557"/>
    <w:rsid w:val="00E579EE"/>
    <w:rsid w:val="00E6139D"/>
    <w:rsid w:val="00E74654"/>
    <w:rsid w:val="00E7559A"/>
    <w:rsid w:val="00E77BA2"/>
    <w:rsid w:val="00E865EA"/>
    <w:rsid w:val="00E866AD"/>
    <w:rsid w:val="00E902DA"/>
    <w:rsid w:val="00EC5482"/>
    <w:rsid w:val="00ED4B1D"/>
    <w:rsid w:val="00ED55E3"/>
    <w:rsid w:val="00ED6A24"/>
    <w:rsid w:val="00EE3C73"/>
    <w:rsid w:val="00EF2564"/>
    <w:rsid w:val="00F32088"/>
    <w:rsid w:val="00F36D68"/>
    <w:rsid w:val="00F654D6"/>
    <w:rsid w:val="00F65FC0"/>
    <w:rsid w:val="00F66845"/>
    <w:rsid w:val="00F83BAE"/>
    <w:rsid w:val="00F853AE"/>
    <w:rsid w:val="00FA3D0F"/>
    <w:rsid w:val="00FA3E1D"/>
    <w:rsid w:val="00FA5138"/>
    <w:rsid w:val="00FA7D5D"/>
    <w:rsid w:val="00FD77F9"/>
    <w:rsid w:val="00FE036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E204BD-39C6-4D4B-A2D4-ECB9BCD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eastAsia="MS Mincho"/>
      <w:sz w:val="24"/>
      <w:szCs w:val="24"/>
      <w:lang w:eastAsia="ar-SA"/>
    </w:rPr>
  </w:style>
  <w:style w:type="paragraph" w:styleId="Heading3">
    <w:name w:val="heading 3"/>
    <w:basedOn w:val="Normal"/>
    <w:next w:val="BodyText"/>
    <w:link w:val="Heading3Char"/>
    <w:uiPriority w:val="99"/>
    <w:qFormat/>
    <w:pPr>
      <w:numPr>
        <w:ilvl w:val="2"/>
        <w:numId w:val="1"/>
      </w:numPr>
      <w:spacing w:before="280" w:after="280"/>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Cambria"/>
      <w:b/>
      <w:bCs/>
      <w:sz w:val="26"/>
      <w:szCs w:val="26"/>
      <w:lang w:val="x-none" w:eastAsia="ar-SA" w:bidi="ar-SA"/>
    </w:rPr>
  </w:style>
  <w:style w:type="character" w:customStyle="1" w:styleId="WW8Num2z0">
    <w:name w:val="WW8Num2z0"/>
    <w:uiPriority w:val="99"/>
  </w:style>
  <w:style w:type="character" w:customStyle="1" w:styleId="WW8Num4z0">
    <w:name w:val="WW8Num4z0"/>
    <w:uiPriority w:val="99"/>
  </w:style>
  <w:style w:type="character" w:customStyle="1" w:styleId="WW8Num5z0">
    <w:name w:val="WW8Num5z0"/>
    <w:uiPriority w:val="99"/>
  </w:style>
  <w:style w:type="character" w:customStyle="1" w:styleId="WW8Num8z0">
    <w:name w:val="WW8Num8z0"/>
    <w:uiPriority w:val="99"/>
  </w:style>
  <w:style w:type="character" w:customStyle="1" w:styleId="WW8Num9z0">
    <w:name w:val="WW8Num9z0"/>
    <w:uiPriority w:val="99"/>
  </w:style>
  <w:style w:type="character" w:customStyle="1" w:styleId="WW8Num12z0">
    <w:name w:val="WW8Num12z0"/>
    <w:uiPriority w:val="99"/>
  </w:style>
  <w:style w:type="character" w:customStyle="1" w:styleId="WW8Num14z0">
    <w:name w:val="WW8Num14z0"/>
    <w:uiPriority w:val="99"/>
    <w:rPr>
      <w:rFonts w:ascii="Symbol" w:hAnsi="Symbol"/>
    </w:rPr>
  </w:style>
  <w:style w:type="character" w:customStyle="1" w:styleId="WW8Num15z0">
    <w:name w:val="WW8Num15z0"/>
    <w:uiPriority w:val="99"/>
    <w:rPr>
      <w:rFonts w:ascii="Times New Roman" w:hAnsi="Times New Roman"/>
    </w:rPr>
  </w:style>
  <w:style w:type="character" w:customStyle="1" w:styleId="WW8Num16z0">
    <w:name w:val="WW8Num16z0"/>
    <w:uiPriority w:val="99"/>
  </w:style>
  <w:style w:type="character" w:customStyle="1" w:styleId="WW8Num17z0">
    <w:name w:val="WW8Num17z0"/>
    <w:uiPriority w:val="99"/>
    <w:rPr>
      <w:rFonts w:ascii="Symbol" w:hAnsi="Symbol"/>
    </w:rPr>
  </w:style>
  <w:style w:type="character" w:customStyle="1" w:styleId="WW8Num19z0">
    <w:name w:val="WW8Num19z0"/>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8Num1z0">
    <w:name w:val="WW8Num1z0"/>
    <w:uiPriority w:val="99"/>
  </w:style>
  <w:style w:type="character" w:customStyle="1" w:styleId="WW8Num2z1">
    <w:name w:val="WW8Num2z1"/>
    <w:uiPriority w:val="99"/>
    <w:rPr>
      <w:rFonts w:ascii="Symbol" w:hAnsi="Symbol"/>
    </w:rPr>
  </w:style>
  <w:style w:type="character" w:customStyle="1" w:styleId="WW8Num6z0">
    <w:name w:val="WW8Num6z0"/>
    <w:uiPriority w:val="99"/>
    <w:rPr>
      <w:rFonts w:ascii="Symbol" w:hAnsi="Symbol"/>
    </w:rPr>
  </w:style>
  <w:style w:type="character" w:customStyle="1" w:styleId="WW8Num7z0">
    <w:name w:val="WW8Num7z0"/>
    <w:uiPriority w:val="99"/>
    <w:rPr>
      <w:rFonts w:ascii="Symbol" w:hAnsi="Symbol"/>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10z0">
    <w:name w:val="WW8Num10z0"/>
    <w:uiPriority w:val="99"/>
    <w:rPr>
      <w:rFonts w:ascii="Times New Roman" w:eastAsia="MS Mincho" w:hAnsi="Times New Roman"/>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0z3">
    <w:name w:val="WW8Num10z3"/>
    <w:uiPriority w:val="99"/>
    <w:rPr>
      <w:rFonts w:ascii="Symbol" w:hAnsi="Symbol"/>
    </w:rPr>
  </w:style>
  <w:style w:type="character" w:customStyle="1" w:styleId="WW8Num11z2">
    <w:name w:val="WW8Num11z2"/>
    <w:uiPriority w:val="99"/>
    <w:rPr>
      <w:rFonts w:ascii="Wingdings" w:hAnsi="Wingdings"/>
    </w:rPr>
  </w:style>
  <w:style w:type="character" w:customStyle="1" w:styleId="WW8Num11z3">
    <w:name w:val="WW8Num11z3"/>
    <w:uiPriority w:val="99"/>
    <w:rPr>
      <w:rFonts w:ascii="Symbol" w:hAnsi="Symbol"/>
    </w:rPr>
  </w:style>
  <w:style w:type="character" w:customStyle="1" w:styleId="WW8Num11z4">
    <w:name w:val="WW8Num11z4"/>
    <w:uiPriority w:val="99"/>
    <w:rPr>
      <w:rFonts w:ascii="Courier New" w:hAnsi="Courier New"/>
    </w:rPr>
  </w:style>
  <w:style w:type="character" w:customStyle="1" w:styleId="WW8Num13z0">
    <w:name w:val="WW8Num13z0"/>
    <w:uiPriority w:val="99"/>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5z3">
    <w:name w:val="WW8Num15z3"/>
    <w:uiPriority w:val="99"/>
    <w:rPr>
      <w:rFonts w:ascii="Symbol" w:hAnsi="Symbol"/>
    </w:rPr>
  </w:style>
  <w:style w:type="character" w:customStyle="1" w:styleId="WW8Num17z1">
    <w:name w:val="WW8Num17z1"/>
    <w:uiPriority w:val="99"/>
    <w:rPr>
      <w:rFonts w:ascii="Courier New" w:hAnsi="Courier New"/>
    </w:rPr>
  </w:style>
  <w:style w:type="character" w:customStyle="1" w:styleId="WW8Num17z2">
    <w:name w:val="WW8Num17z2"/>
    <w:uiPriority w:val="99"/>
    <w:rPr>
      <w:rFonts w:ascii="Wingdings" w:hAnsi="Wingdings"/>
    </w:rPr>
  </w:style>
  <w:style w:type="character" w:customStyle="1" w:styleId="WW8Num21z0">
    <w:name w:val="WW8Num21z0"/>
    <w:uiPriority w:val="99"/>
  </w:style>
  <w:style w:type="character" w:customStyle="1" w:styleId="WW8Num22z0">
    <w:name w:val="WW8Num22z0"/>
    <w:uiPriority w:val="99"/>
    <w:rPr>
      <w:rFonts w:ascii="Times New Roman" w:eastAsia="MS Mincho" w:hAnsi="Times New Roman"/>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2z3">
    <w:name w:val="WW8Num22z3"/>
    <w:uiPriority w:val="99"/>
    <w:rPr>
      <w:rFonts w:ascii="Symbol" w:hAnsi="Symbol"/>
    </w:rPr>
  </w:style>
  <w:style w:type="character" w:customStyle="1" w:styleId="WW8Num23z0">
    <w:name w:val="WW8Num23z0"/>
    <w:uiPriority w:val="99"/>
  </w:style>
  <w:style w:type="character" w:customStyle="1" w:styleId="WW8Num24z0">
    <w:name w:val="WW8Num24z0"/>
    <w:uiPriority w:val="99"/>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5z3">
    <w:name w:val="WW8Num25z3"/>
    <w:uiPriority w:val="99"/>
    <w:rPr>
      <w:rFonts w:ascii="Symbol" w:hAnsi="Symbol"/>
    </w:rPr>
  </w:style>
  <w:style w:type="character" w:customStyle="1" w:styleId="WW8Num26z0">
    <w:name w:val="WW8Num26z0"/>
    <w:uiPriority w:val="99"/>
  </w:style>
  <w:style w:type="character" w:styleId="Strong">
    <w:name w:val="Strong"/>
    <w:basedOn w:val="DefaultParagraphFont"/>
    <w:uiPriority w:val="99"/>
    <w:qFormat/>
    <w:rPr>
      <w:rFonts w:cs="Times New Roman"/>
      <w:b/>
      <w:bCs/>
    </w:rPr>
  </w:style>
  <w:style w:type="character" w:customStyle="1" w:styleId="spelle">
    <w:name w:val="spelle"/>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customStyle="1" w:styleId="NumberingSymbols">
    <w:name w:val="Numbering Symbols"/>
    <w:uiPriority w:val="99"/>
  </w:style>
  <w:style w:type="paragraph" w:customStyle="1" w:styleId="Heading">
    <w:name w:val="Heading"/>
    <w:basedOn w:val="Normal"/>
    <w:next w:val="BodyText"/>
    <w:uiPriority w:val="99"/>
    <w:pPr>
      <w:keepNext/>
      <w:spacing w:before="240" w:after="120"/>
    </w:pPr>
    <w:rPr>
      <w:rFonts w:ascii="Arial" w:eastAsia="Times New Roman" w:hAnsi="Arial"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eastAsia="MS Mincho" w:cs="Times New Roman"/>
      <w:sz w:val="24"/>
      <w:szCs w:val="24"/>
      <w:lang w:val="x-none" w:eastAsia="ar-SA" w:bidi="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styleId="NormalWeb">
    <w:name w:val="Normal (Web)"/>
    <w:basedOn w:val="Normal"/>
    <w:uiPriority w:val="99"/>
    <w:pPr>
      <w:spacing w:before="280" w:after="280"/>
    </w:pPr>
  </w:style>
  <w:style w:type="paragraph" w:styleId="ListParagraph">
    <w:name w:val="List Paragraph"/>
    <w:basedOn w:val="Normal"/>
    <w:uiPriority w:val="99"/>
    <w:qFormat/>
    <w:pPr>
      <w:spacing w:after="200" w:line="276" w:lineRule="auto"/>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556326">
      <w:marLeft w:val="0"/>
      <w:marRight w:val="0"/>
      <w:marTop w:val="0"/>
      <w:marBottom w:val="0"/>
      <w:divBdr>
        <w:top w:val="none" w:sz="0" w:space="0" w:color="auto"/>
        <w:left w:val="none" w:sz="0" w:space="0" w:color="auto"/>
        <w:bottom w:val="none" w:sz="0" w:space="0" w:color="auto"/>
        <w:right w:val="none" w:sz="0" w:space="0" w:color="auto"/>
      </w:divBdr>
    </w:div>
    <w:div w:id="21015563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steteater.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2252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Nominendid 2012</vt:lpstr>
    </vt:vector>
  </TitlesOfParts>
  <Company>Microsoft</Company>
  <LinksUpToDate>false</LinksUpToDate>
  <CharactersWithSpaces>15288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Nominendid 2012</dc:title>
  <dc:subject/>
  <dc:creator>Eesti Teatriliit</dc:creator>
  <cp:keywords/>
  <dc:description/>
  <cp:lastModifiedBy>Triin Truuvert</cp:lastModifiedBy>
  <cp:revision>2</cp:revision>
  <cp:lastPrinted>2012-02-27T12:10:00Z</cp:lastPrinted>
  <dcterms:created xsi:type="dcterms:W3CDTF">2018-12-16T21:40:00Z</dcterms:created>
  <dcterms:modified xsi:type="dcterms:W3CDTF">2018-12-16T21:40:00Z</dcterms:modified>
</cp:coreProperties>
</file>