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A6EE14" w14:textId="77777777" w:rsidR="00965796" w:rsidRDefault="009F4EBE" w:rsidP="00C72834">
      <w:pPr>
        <w:tabs>
          <w:tab w:val="left" w:pos="5245"/>
        </w:tabs>
        <w:jc w:val="right"/>
      </w:pPr>
      <w:r>
        <w:t>Lisa 7</w:t>
      </w:r>
      <w:r w:rsidR="00DC0814">
        <w:tab/>
      </w:r>
      <w:r w:rsidR="005C2F23">
        <w:t xml:space="preserve">      </w:t>
      </w:r>
      <w:r w:rsidR="00965796">
        <w:t>KINNITATUD</w:t>
      </w:r>
    </w:p>
    <w:p w14:paraId="0C2F343F" w14:textId="5A085AB8" w:rsidR="00B31233" w:rsidRPr="00A24E3F" w:rsidRDefault="00965796" w:rsidP="00965796">
      <w:pPr>
        <w:tabs>
          <w:tab w:val="left" w:pos="5245"/>
        </w:tabs>
        <w:jc w:val="right"/>
      </w:pPr>
      <w:r>
        <w:t xml:space="preserve">Kultuuri </w:t>
      </w:r>
      <w:r w:rsidR="00B31233" w:rsidRPr="00A24E3F">
        <w:t xml:space="preserve">Kutsenõukogu </w:t>
      </w:r>
      <w:r>
        <w:t>21.11.</w:t>
      </w:r>
      <w:r w:rsidR="00DC0814">
        <w:t>201</w:t>
      </w:r>
      <w:r>
        <w:t>4</w:t>
      </w:r>
      <w:r w:rsidR="00DC0814">
        <w:t xml:space="preserve"> </w:t>
      </w:r>
      <w:r w:rsidR="00B31233" w:rsidRPr="00A24E3F">
        <w:t>otsusega</w:t>
      </w:r>
      <w:r w:rsidR="00A24E3F">
        <w:t xml:space="preserve"> </w:t>
      </w:r>
      <w:r w:rsidR="00DC0814">
        <w:t xml:space="preserve">nr </w:t>
      </w:r>
      <w:r>
        <w:t>22</w:t>
      </w:r>
    </w:p>
    <w:p w14:paraId="09F40046" w14:textId="77777777" w:rsidR="00B31233" w:rsidRPr="00A24E3F" w:rsidRDefault="00B31233" w:rsidP="00C30582"/>
    <w:p w14:paraId="70BB376C" w14:textId="77777777" w:rsidR="00B31233" w:rsidRDefault="00B31233" w:rsidP="00C30582">
      <w:pPr>
        <w:rPr>
          <w:b/>
        </w:rPr>
      </w:pPr>
    </w:p>
    <w:p w14:paraId="594A1AB3" w14:textId="77777777" w:rsidR="00B31233" w:rsidRDefault="00B31233" w:rsidP="00C30582">
      <w:pPr>
        <w:jc w:val="center"/>
        <w:rPr>
          <w:b/>
        </w:rPr>
      </w:pPr>
      <w:r w:rsidRPr="009547EB">
        <w:rPr>
          <w:b/>
        </w:rPr>
        <w:t>KUTSE ANDMISE KORD</w:t>
      </w:r>
    </w:p>
    <w:p w14:paraId="0AEF3799" w14:textId="77777777" w:rsidR="00B31233" w:rsidRPr="0024115D" w:rsidRDefault="008E006C" w:rsidP="00C30582">
      <w:pPr>
        <w:jc w:val="center"/>
        <w:rPr>
          <w:b/>
        </w:rPr>
      </w:pPr>
      <w:r>
        <w:rPr>
          <w:b/>
        </w:rPr>
        <w:t>Etenduskunstide tugiteenuste kutseala kutsetele</w:t>
      </w:r>
    </w:p>
    <w:p w14:paraId="163491A5" w14:textId="77777777" w:rsidR="00B31233" w:rsidRDefault="00B31233" w:rsidP="00C30582">
      <w:pPr>
        <w:pStyle w:val="Heading1"/>
        <w:tabs>
          <w:tab w:val="left" w:pos="0"/>
        </w:tabs>
        <w:rPr>
          <w:sz w:val="24"/>
        </w:rPr>
      </w:pPr>
    </w:p>
    <w:p w14:paraId="79C42F18" w14:textId="77777777" w:rsidR="00B31233" w:rsidRDefault="00B31233" w:rsidP="00C30582">
      <w:pPr>
        <w:pStyle w:val="Heading1"/>
        <w:tabs>
          <w:tab w:val="left" w:pos="0"/>
        </w:tabs>
        <w:rPr>
          <w:sz w:val="24"/>
        </w:rPr>
      </w:pPr>
    </w:p>
    <w:p w14:paraId="764FA8D9" w14:textId="77777777" w:rsidR="00B31233" w:rsidRDefault="00B31233" w:rsidP="00C30582">
      <w:pPr>
        <w:pStyle w:val="Heading1"/>
        <w:numPr>
          <w:ilvl w:val="0"/>
          <w:numId w:val="2"/>
        </w:numPr>
        <w:tabs>
          <w:tab w:val="left" w:pos="0"/>
          <w:tab w:val="left" w:pos="426"/>
        </w:tabs>
        <w:ind w:left="0" w:firstLine="0"/>
        <w:jc w:val="left"/>
        <w:rPr>
          <w:sz w:val="24"/>
        </w:rPr>
      </w:pPr>
      <w:r>
        <w:rPr>
          <w:sz w:val="24"/>
        </w:rPr>
        <w:t>ÜLDOSA</w:t>
      </w:r>
    </w:p>
    <w:p w14:paraId="690D73DB" w14:textId="77777777" w:rsidR="00B31233" w:rsidRDefault="00B31233" w:rsidP="00C30582">
      <w:pPr>
        <w:pStyle w:val="Heading1"/>
        <w:tabs>
          <w:tab w:val="left" w:pos="0"/>
        </w:tabs>
        <w:jc w:val="left"/>
        <w:rPr>
          <w:sz w:val="24"/>
        </w:rPr>
      </w:pPr>
    </w:p>
    <w:p w14:paraId="44228F78" w14:textId="77777777" w:rsidR="00426CB0" w:rsidRDefault="007E5451" w:rsidP="00C30582">
      <w:pPr>
        <w:pStyle w:val="ListParagraph"/>
        <w:numPr>
          <w:ilvl w:val="1"/>
          <w:numId w:val="2"/>
        </w:numPr>
        <w:tabs>
          <w:tab w:val="left" w:pos="426"/>
        </w:tabs>
        <w:ind w:left="0" w:firstLine="0"/>
        <w:contextualSpacing w:val="0"/>
      </w:pPr>
      <w:r>
        <w:t xml:space="preserve">Kutse andmise kord </w:t>
      </w:r>
      <w:r w:rsidR="00293626">
        <w:t xml:space="preserve">(edaspidi kord) </w:t>
      </w:r>
      <w:r>
        <w:t xml:space="preserve">reguleerib </w:t>
      </w:r>
      <w:r w:rsidR="001B7673">
        <w:t xml:space="preserve">järgmiste </w:t>
      </w:r>
      <w:r w:rsidR="00426CB0">
        <w:t>kutse</w:t>
      </w:r>
      <w:r w:rsidR="001B7673">
        <w:t>te</w:t>
      </w:r>
      <w:r w:rsidR="00426CB0">
        <w:t xml:space="preserve"> andmise korraldamist</w:t>
      </w:r>
      <w:r w:rsidR="005C2F23">
        <w:t>:</w:t>
      </w:r>
    </w:p>
    <w:p w14:paraId="7CE6D28B" w14:textId="77777777" w:rsidR="00B55119" w:rsidRDefault="00B55119" w:rsidP="00B55119">
      <w:pPr>
        <w:pStyle w:val="ListParagraph"/>
        <w:tabs>
          <w:tab w:val="left" w:pos="426"/>
        </w:tabs>
        <w:ind w:left="0"/>
        <w:contextualSpacing w:val="0"/>
      </w:pPr>
    </w:p>
    <w:p w14:paraId="3E282A8A" w14:textId="4106BF51" w:rsidR="00B31233" w:rsidRDefault="00993FCF" w:rsidP="00C30582">
      <w:pPr>
        <w:pStyle w:val="ListParagraph"/>
        <w:numPr>
          <w:ilvl w:val="0"/>
          <w:numId w:val="22"/>
        </w:numPr>
        <w:ind w:left="284" w:hanging="284"/>
        <w:contextualSpacing w:val="0"/>
      </w:pPr>
      <w:r>
        <w:t xml:space="preserve">dekoraator </w:t>
      </w:r>
      <w:r w:rsidR="00FC1886">
        <w:t>–</w:t>
      </w:r>
      <w:r w:rsidR="00024327">
        <w:t xml:space="preserve"> </w:t>
      </w:r>
      <w:r w:rsidR="00FC1886">
        <w:t xml:space="preserve">butafoor, tase 6 </w:t>
      </w:r>
    </w:p>
    <w:p w14:paraId="25F4B658" w14:textId="3AE6607D" w:rsidR="00FC1886" w:rsidRDefault="00FC1886" w:rsidP="00BB302D">
      <w:pPr>
        <w:pStyle w:val="ListParagraph"/>
        <w:tabs>
          <w:tab w:val="left" w:pos="426"/>
        </w:tabs>
        <w:spacing w:before="120"/>
        <w:ind w:left="360"/>
      </w:pPr>
      <w:r>
        <w:t>kunstnik –</w:t>
      </w:r>
      <w:r w:rsidR="00024327">
        <w:t xml:space="preserve"> </w:t>
      </w:r>
      <w:r>
        <w:t xml:space="preserve">dekoraator, tase 7 </w:t>
      </w:r>
    </w:p>
    <w:p w14:paraId="60FBB9C4" w14:textId="77777777" w:rsidR="00BB2B5D" w:rsidRPr="008C6A01" w:rsidRDefault="00BB2B5D" w:rsidP="00BB2B5D">
      <w:pPr>
        <w:pStyle w:val="ListParagraph"/>
        <w:numPr>
          <w:ilvl w:val="0"/>
          <w:numId w:val="22"/>
        </w:numPr>
        <w:tabs>
          <w:tab w:val="left" w:pos="426"/>
        </w:tabs>
        <w:spacing w:before="120"/>
        <w:contextualSpacing w:val="0"/>
        <w:rPr>
          <w:vanish/>
          <w:specVanish/>
        </w:rPr>
      </w:pPr>
      <w:r>
        <w:t>lavamees, tase 3</w:t>
      </w:r>
    </w:p>
    <w:p w14:paraId="453F1796" w14:textId="77777777" w:rsidR="00BB2B5D" w:rsidRPr="008C6A01" w:rsidRDefault="00BB2B5D" w:rsidP="00BB2B5D">
      <w:pPr>
        <w:pStyle w:val="ListParagraph"/>
        <w:numPr>
          <w:ilvl w:val="0"/>
          <w:numId w:val="22"/>
        </w:numPr>
        <w:tabs>
          <w:tab w:val="left" w:pos="426"/>
        </w:tabs>
        <w:spacing w:before="120"/>
        <w:contextualSpacing w:val="0"/>
        <w:rPr>
          <w:vanish/>
          <w:specVanish/>
        </w:rPr>
      </w:pPr>
    </w:p>
    <w:p w14:paraId="20789ED9" w14:textId="77777777" w:rsidR="00BB2B5D" w:rsidRPr="008C6A01" w:rsidRDefault="00BB2B5D" w:rsidP="00BB2B5D">
      <w:pPr>
        <w:pStyle w:val="ListParagraph"/>
        <w:numPr>
          <w:ilvl w:val="0"/>
          <w:numId w:val="22"/>
        </w:numPr>
        <w:tabs>
          <w:tab w:val="left" w:pos="426"/>
        </w:tabs>
        <w:spacing w:before="120"/>
        <w:contextualSpacing w:val="0"/>
        <w:rPr>
          <w:vanish/>
          <w:specVanish/>
        </w:rPr>
      </w:pPr>
    </w:p>
    <w:p w14:paraId="1F9A2CD8" w14:textId="6AFD23A6" w:rsidR="00BB302D" w:rsidRPr="008C6A01" w:rsidRDefault="00BB2B5D" w:rsidP="00BB2B5D">
      <w:pPr>
        <w:pStyle w:val="ListParagraph"/>
        <w:numPr>
          <w:ilvl w:val="0"/>
          <w:numId w:val="22"/>
        </w:numPr>
        <w:tabs>
          <w:tab w:val="left" w:pos="426"/>
        </w:tabs>
        <w:spacing w:before="120"/>
        <w:contextualSpacing w:val="0"/>
        <w:rPr>
          <w:vanish/>
          <w:specVanish/>
        </w:rPr>
      </w:pPr>
      <w:r>
        <w:t xml:space="preserve">  </w:t>
      </w:r>
      <w:r>
        <w:br/>
      </w:r>
      <w:r w:rsidR="00FC1886">
        <w:t>lavameister, tase 4</w:t>
      </w:r>
    </w:p>
    <w:p w14:paraId="38040903" w14:textId="0C4D90EB" w:rsidR="00FC1886" w:rsidRDefault="00BB2B5D" w:rsidP="00BB302D">
      <w:pPr>
        <w:pStyle w:val="ListParagraph"/>
        <w:tabs>
          <w:tab w:val="left" w:pos="426"/>
        </w:tabs>
        <w:spacing w:before="120"/>
        <w:ind w:left="360"/>
      </w:pPr>
      <w:r>
        <w:t xml:space="preserve">  </w:t>
      </w:r>
      <w:r>
        <w:br/>
      </w:r>
      <w:r w:rsidR="00FC1886">
        <w:t>juh</w:t>
      </w:r>
      <w:r w:rsidR="004F55B2">
        <w:t xml:space="preserve">tiv lavameister, tase 5 </w:t>
      </w:r>
    </w:p>
    <w:p w14:paraId="479D1BF2" w14:textId="77777777" w:rsidR="00965796" w:rsidRDefault="00965796" w:rsidP="00BB302D">
      <w:pPr>
        <w:pStyle w:val="ListParagraph"/>
        <w:tabs>
          <w:tab w:val="left" w:pos="426"/>
        </w:tabs>
        <w:spacing w:before="120"/>
        <w:ind w:left="360"/>
      </w:pPr>
    </w:p>
    <w:p w14:paraId="4A2D0654" w14:textId="619A37D6" w:rsidR="00965796" w:rsidRDefault="00965796" w:rsidP="00965796">
      <w:pPr>
        <w:tabs>
          <w:tab w:val="left" w:pos="426"/>
        </w:tabs>
      </w:pPr>
      <w:r>
        <w:t xml:space="preserve">3)  </w:t>
      </w:r>
      <w:r w:rsidRPr="00965796">
        <w:t>valgustaja, tase 4</w:t>
      </w:r>
      <w:r w:rsidR="00A449D1">
        <w:t xml:space="preserve"> </w:t>
      </w:r>
    </w:p>
    <w:p w14:paraId="745CEEF8" w14:textId="4E8A309D" w:rsidR="00A449D1" w:rsidRPr="00965796" w:rsidRDefault="00A449D1" w:rsidP="00965796">
      <w:pPr>
        <w:tabs>
          <w:tab w:val="left" w:pos="426"/>
        </w:tabs>
      </w:pPr>
      <w:r>
        <w:t xml:space="preserve">     valgusmeister, tase 6</w:t>
      </w:r>
    </w:p>
    <w:p w14:paraId="37D0E39A" w14:textId="77777777" w:rsidR="00965796" w:rsidRPr="00965796" w:rsidRDefault="00965796" w:rsidP="00965796">
      <w:pPr>
        <w:tabs>
          <w:tab w:val="left" w:pos="426"/>
        </w:tabs>
      </w:pPr>
      <w:r w:rsidRPr="00965796">
        <w:t xml:space="preserve">     valguskujundaja, tase 6</w:t>
      </w:r>
    </w:p>
    <w:p w14:paraId="2CE3530A" w14:textId="6EE2A0F7" w:rsidR="005F70E6" w:rsidRDefault="005F70E6" w:rsidP="004F55B2">
      <w:pPr>
        <w:pStyle w:val="ListParagraph"/>
        <w:numPr>
          <w:ilvl w:val="1"/>
          <w:numId w:val="2"/>
        </w:numPr>
        <w:tabs>
          <w:tab w:val="left" w:pos="426"/>
        </w:tabs>
        <w:spacing w:before="120"/>
        <w:contextualSpacing w:val="0"/>
      </w:pPr>
      <w:r w:rsidRPr="009B3E0B">
        <w:t xml:space="preserve">Iga kutse kompetentsusnõuded on </w:t>
      </w:r>
      <w:r w:rsidR="001B7673">
        <w:t xml:space="preserve">kehtestatud </w:t>
      </w:r>
      <w:r w:rsidRPr="009B3E0B">
        <w:t xml:space="preserve">kutsestandardis. </w:t>
      </w:r>
      <w:r>
        <w:t>Kompetentsuse hindamise positiivse tulemusen</w:t>
      </w:r>
      <w:r w:rsidR="007D0154">
        <w:t>a väljastatakse kutsetunnistus.</w:t>
      </w:r>
    </w:p>
    <w:p w14:paraId="27F56919" w14:textId="77777777" w:rsidR="00B31233" w:rsidRDefault="004F55B2" w:rsidP="004F55B2">
      <w:pPr>
        <w:pStyle w:val="ListParagraph"/>
        <w:numPr>
          <w:ilvl w:val="1"/>
          <w:numId w:val="2"/>
        </w:numPr>
        <w:tabs>
          <w:tab w:val="left" w:pos="426"/>
        </w:tabs>
        <w:spacing w:before="120"/>
        <w:ind w:left="0" w:firstLine="0"/>
        <w:contextualSpacing w:val="0"/>
      </w:pPr>
      <w:r>
        <w:t xml:space="preserve">Eesti Teatriliit </w:t>
      </w:r>
      <w:r w:rsidR="00B31233" w:rsidRPr="001E1064">
        <w:t xml:space="preserve"> on punktis 1.</w:t>
      </w:r>
      <w:r w:rsidR="00A24E3F">
        <w:t>1</w:t>
      </w:r>
      <w:r w:rsidR="00B31233" w:rsidRPr="001E1064">
        <w:t xml:space="preserve"> </w:t>
      </w:r>
      <w:r w:rsidR="0052582E">
        <w:t>loetle</w:t>
      </w:r>
      <w:r w:rsidR="00B31233" w:rsidRPr="001E1064">
        <w:t xml:space="preserve">tud kutsete kutset andev organ </w:t>
      </w:r>
      <w:r w:rsidR="001F7E4E">
        <w:t xml:space="preserve">ehk kutse andja </w:t>
      </w:r>
      <w:r w:rsidR="00B31233" w:rsidRPr="001E1064">
        <w:t>(</w:t>
      </w:r>
      <w:r w:rsidR="00B31233" w:rsidRPr="005F70E6">
        <w:t>edaspidi KA</w:t>
      </w:r>
      <w:r w:rsidR="00B31233" w:rsidRPr="001E1064">
        <w:t>).</w:t>
      </w:r>
    </w:p>
    <w:p w14:paraId="0CCD9BFB" w14:textId="77777777" w:rsidR="00B31233" w:rsidRPr="001E1064" w:rsidRDefault="00B31233" w:rsidP="004F55B2">
      <w:pPr>
        <w:pStyle w:val="ListParagraph"/>
        <w:numPr>
          <w:ilvl w:val="1"/>
          <w:numId w:val="2"/>
        </w:numPr>
        <w:tabs>
          <w:tab w:val="left" w:pos="426"/>
        </w:tabs>
        <w:spacing w:before="120"/>
        <w:ind w:left="0" w:firstLine="0"/>
        <w:contextualSpacing w:val="0"/>
      </w:pPr>
      <w:r w:rsidRPr="005F70E6">
        <w:rPr>
          <w:color w:val="000000"/>
        </w:rPr>
        <w:t xml:space="preserve">KA </w:t>
      </w:r>
      <w:r w:rsidRPr="001E1064">
        <w:rPr>
          <w:color w:val="000000"/>
        </w:rPr>
        <w:t xml:space="preserve">moodustab kutse andmise erapooletuse tagamiseks kutsekomisjoni, kuhu kuuluvad </w:t>
      </w:r>
      <w:r w:rsidR="004F55B2">
        <w:rPr>
          <w:color w:val="000000"/>
        </w:rPr>
        <w:t xml:space="preserve">etenduskunstide tugiteenuste kutseala </w:t>
      </w:r>
      <w:r w:rsidRPr="001E1064">
        <w:rPr>
          <w:color w:val="000000"/>
        </w:rPr>
        <w:t>kutse</w:t>
      </w:r>
      <w:r w:rsidR="0052582E">
        <w:rPr>
          <w:color w:val="000000"/>
        </w:rPr>
        <w:t>te</w:t>
      </w:r>
      <w:r w:rsidRPr="001E1064">
        <w:rPr>
          <w:color w:val="000000"/>
        </w:rPr>
        <w:t xml:space="preserve"> andmisest</w:t>
      </w:r>
      <w:r w:rsidRPr="009B3E0B">
        <w:rPr>
          <w:i/>
          <w:color w:val="000000"/>
        </w:rPr>
        <w:t xml:space="preserve"> </w:t>
      </w:r>
      <w:r w:rsidRPr="00AF1662">
        <w:rPr>
          <w:color w:val="000000"/>
        </w:rPr>
        <w:t>huvitatud</w:t>
      </w:r>
      <w:r w:rsidRPr="009B3E0B">
        <w:rPr>
          <w:i/>
          <w:color w:val="000000"/>
        </w:rPr>
        <w:t xml:space="preserve"> </w:t>
      </w:r>
      <w:r w:rsidRPr="001E1064">
        <w:rPr>
          <w:color w:val="000000"/>
        </w:rPr>
        <w:t>osapooled: tööandjad, töötajad, kutse</w:t>
      </w:r>
      <w:r w:rsidR="007D0154">
        <w:rPr>
          <w:color w:val="000000"/>
        </w:rPr>
        <w:t>- </w:t>
      </w:r>
      <w:r w:rsidRPr="001E1064">
        <w:rPr>
          <w:color w:val="000000"/>
        </w:rPr>
        <w:t xml:space="preserve">ja erialaliitude esindajad, </w:t>
      </w:r>
      <w:r w:rsidR="00761311" w:rsidRPr="001E1064">
        <w:rPr>
          <w:color w:val="000000"/>
        </w:rPr>
        <w:t>spetsialistid,</w:t>
      </w:r>
      <w:r w:rsidR="00761311">
        <w:rPr>
          <w:color w:val="000000"/>
        </w:rPr>
        <w:t xml:space="preserve"> </w:t>
      </w:r>
      <w:r w:rsidR="00761311" w:rsidRPr="001E1064">
        <w:rPr>
          <w:color w:val="000000"/>
        </w:rPr>
        <w:t>koolitajad,</w:t>
      </w:r>
      <w:r w:rsidR="00761311">
        <w:rPr>
          <w:color w:val="000000"/>
        </w:rPr>
        <w:t xml:space="preserve"> </w:t>
      </w:r>
      <w:r w:rsidR="004F55B2">
        <w:rPr>
          <w:color w:val="000000"/>
        </w:rPr>
        <w:t xml:space="preserve">haridus-ja kultuuriministeeriumi </w:t>
      </w:r>
      <w:r w:rsidRPr="001E1064">
        <w:rPr>
          <w:color w:val="000000"/>
        </w:rPr>
        <w:t>esindajad, samuti teised huvitatud osapooled</w:t>
      </w:r>
      <w:r w:rsidR="00BB0D3E">
        <w:rPr>
          <w:color w:val="000000"/>
        </w:rPr>
        <w:t>.</w:t>
      </w:r>
      <w:r w:rsidRPr="001E1064">
        <w:rPr>
          <w:color w:val="000000"/>
        </w:rPr>
        <w:t xml:space="preserve"> </w:t>
      </w:r>
    </w:p>
    <w:p w14:paraId="46E5B2FE" w14:textId="77777777" w:rsidR="00B31233" w:rsidRDefault="00B31233" w:rsidP="004F55B2">
      <w:pPr>
        <w:pStyle w:val="ListParagraph"/>
        <w:numPr>
          <w:ilvl w:val="1"/>
          <w:numId w:val="2"/>
        </w:numPr>
        <w:tabs>
          <w:tab w:val="left" w:pos="426"/>
        </w:tabs>
        <w:spacing w:before="120"/>
        <w:ind w:left="0" w:firstLine="0"/>
        <w:contextualSpacing w:val="0"/>
      </w:pPr>
      <w:r w:rsidRPr="001E1064">
        <w:t>Vajadusel nimetab kutsekomisjon hindamiskomisjonid, kes hinda</w:t>
      </w:r>
      <w:r w:rsidR="004F55B2">
        <w:t xml:space="preserve">vad </w:t>
      </w:r>
      <w:r w:rsidRPr="001E1064">
        <w:t xml:space="preserve"> kutset taotleva isiku </w:t>
      </w:r>
      <w:r w:rsidR="005D6EBA">
        <w:t xml:space="preserve">(edaspidi taotleja) </w:t>
      </w:r>
      <w:r w:rsidRPr="001E1064">
        <w:t>kompetentsuse vastavust kutsestandardi nõuetele.</w:t>
      </w:r>
    </w:p>
    <w:p w14:paraId="751086B3" w14:textId="77777777" w:rsidR="00B31233" w:rsidRDefault="00B31233" w:rsidP="004F55B2">
      <w:pPr>
        <w:pStyle w:val="ListParagraph"/>
        <w:numPr>
          <w:ilvl w:val="1"/>
          <w:numId w:val="2"/>
        </w:numPr>
        <w:tabs>
          <w:tab w:val="left" w:pos="426"/>
        </w:tabs>
        <w:spacing w:before="120"/>
        <w:ind w:left="0" w:firstLine="0"/>
        <w:contextualSpacing w:val="0"/>
      </w:pPr>
      <w:r w:rsidRPr="00725CDF">
        <w:t>K</w:t>
      </w:r>
      <w:r w:rsidR="00556B10" w:rsidRPr="00725CDF">
        <w:t>utse- ja hindamisk</w:t>
      </w:r>
      <w:r w:rsidRPr="00725CDF">
        <w:t>omisjoni</w:t>
      </w:r>
      <w:r w:rsidR="004F55B2">
        <w:t xml:space="preserve">de </w:t>
      </w:r>
      <w:r w:rsidRPr="007A52D7">
        <w:t>volitused kehtivad</w:t>
      </w:r>
      <w:r w:rsidRPr="001E1064">
        <w:t xml:space="preserve"> </w:t>
      </w:r>
      <w:r w:rsidRPr="007A52D7">
        <w:t>KA</w:t>
      </w:r>
      <w:r w:rsidRPr="001E1064">
        <w:t xml:space="preserve"> kutse andmise õiguse kehtivuse lõppemiseni.</w:t>
      </w:r>
    </w:p>
    <w:p w14:paraId="160C655C" w14:textId="77777777" w:rsidR="00B31233" w:rsidRPr="00725CDF" w:rsidRDefault="00556B10" w:rsidP="004F55B2">
      <w:pPr>
        <w:pStyle w:val="ListParagraph"/>
        <w:numPr>
          <w:ilvl w:val="1"/>
          <w:numId w:val="2"/>
        </w:numPr>
        <w:tabs>
          <w:tab w:val="left" w:pos="426"/>
        </w:tabs>
        <w:spacing w:before="120"/>
        <w:ind w:left="0" w:firstLine="0"/>
        <w:contextualSpacing w:val="0"/>
      </w:pPr>
      <w:r w:rsidRPr="00725CDF">
        <w:t>Kutse- ja hindamiskomisjon</w:t>
      </w:r>
      <w:r w:rsidR="004F55B2">
        <w:t xml:space="preserve">id </w:t>
      </w:r>
      <w:r w:rsidR="00B31233" w:rsidRPr="00725CDF">
        <w:t>lähtuv</w:t>
      </w:r>
      <w:r w:rsidR="007D0154" w:rsidRPr="00725CDF">
        <w:t>ad oma töös kutseseadusest</w:t>
      </w:r>
      <w:r w:rsidRPr="00725CDF">
        <w:t xml:space="preserve">, </w:t>
      </w:r>
      <w:r w:rsidR="00B31233" w:rsidRPr="00725CDF">
        <w:t>korrast</w:t>
      </w:r>
      <w:r w:rsidRPr="00725CDF">
        <w:t>, kutsestandardist jm. kutse andja kehtestatud juhenditest.</w:t>
      </w:r>
    </w:p>
    <w:p w14:paraId="74993649" w14:textId="77777777" w:rsidR="00276EFD" w:rsidRDefault="00A1634C" w:rsidP="004F55B2">
      <w:pPr>
        <w:pStyle w:val="ListParagraph"/>
        <w:numPr>
          <w:ilvl w:val="1"/>
          <w:numId w:val="2"/>
        </w:numPr>
        <w:tabs>
          <w:tab w:val="left" w:pos="426"/>
        </w:tabs>
        <w:spacing w:before="120"/>
        <w:ind w:left="0" w:firstLine="0"/>
        <w:contextualSpacing w:val="0"/>
      </w:pPr>
      <w:r>
        <w:t>K</w:t>
      </w:r>
      <w:r w:rsidR="00450987">
        <w:t>utse</w:t>
      </w:r>
      <w:r w:rsidR="00414650">
        <w:t xml:space="preserve"> esmakordne</w:t>
      </w:r>
      <w:r w:rsidR="00450987">
        <w:t xml:space="preserve"> </w:t>
      </w:r>
      <w:r w:rsidR="00827608">
        <w:t>taotlemine</w:t>
      </w:r>
      <w:r w:rsidR="00450987">
        <w:t xml:space="preserve"> ja</w:t>
      </w:r>
      <w:r w:rsidR="00450987" w:rsidRPr="00450987">
        <w:t xml:space="preserve"> taastõendami</w:t>
      </w:r>
      <w:r>
        <w:t xml:space="preserve">ne võivad </w:t>
      </w:r>
      <w:r w:rsidR="00414650">
        <w:t xml:space="preserve">eeltingimuste ja vormide poolest </w:t>
      </w:r>
      <w:r>
        <w:t>erineda</w:t>
      </w:r>
      <w:r w:rsidR="00450987">
        <w:t xml:space="preserve">. </w:t>
      </w:r>
    </w:p>
    <w:p w14:paraId="34C493BE" w14:textId="77777777" w:rsidR="00B31233" w:rsidRDefault="00B31233" w:rsidP="004F55B2">
      <w:pPr>
        <w:pStyle w:val="ListParagraph"/>
        <w:numPr>
          <w:ilvl w:val="1"/>
          <w:numId w:val="2"/>
        </w:numPr>
        <w:tabs>
          <w:tab w:val="left" w:pos="426"/>
        </w:tabs>
        <w:spacing w:before="120"/>
        <w:ind w:left="0" w:firstLine="0"/>
        <w:contextualSpacing w:val="0"/>
      </w:pPr>
      <w:r w:rsidRPr="001E1064">
        <w:t>Kutse taotlemine ja tõendamine</w:t>
      </w:r>
      <w:r w:rsidR="007A52D7">
        <w:t>,</w:t>
      </w:r>
      <w:r w:rsidR="009E6016">
        <w:t xml:space="preserve"> sh taastõendamine</w:t>
      </w:r>
      <w:r w:rsidR="007A52D7">
        <w:t>,</w:t>
      </w:r>
      <w:r w:rsidRPr="001E1064">
        <w:t xml:space="preserve"> on taotlejale tasuline</w:t>
      </w:r>
      <w:r w:rsidR="00556B10">
        <w:t xml:space="preserve"> </w:t>
      </w:r>
      <w:r w:rsidR="00556B10" w:rsidRPr="00725CDF">
        <w:t>(</w:t>
      </w:r>
      <w:r w:rsidR="00725CDF">
        <w:t xml:space="preserve">vastavalt kutseseaduse </w:t>
      </w:r>
      <w:r w:rsidR="00556B10" w:rsidRPr="00725CDF">
        <w:t>§</w:t>
      </w:r>
      <w:r w:rsidR="00725CDF">
        <w:t> 17 lõikele </w:t>
      </w:r>
      <w:r w:rsidR="00556B10" w:rsidRPr="00725CDF">
        <w:t>2)</w:t>
      </w:r>
      <w:r w:rsidRPr="00725CDF">
        <w:t>,</w:t>
      </w:r>
      <w:r w:rsidRPr="001E1064">
        <w:t xml:space="preserve"> tasu suuruse kinnitab </w:t>
      </w:r>
      <w:r w:rsidR="004F55B2">
        <w:t xml:space="preserve">kultuuri kutsenõukogu. </w:t>
      </w:r>
      <w:r w:rsidR="00AF1662">
        <w:t xml:space="preserve"> </w:t>
      </w:r>
      <w:r w:rsidR="00407CDA">
        <w:t xml:space="preserve">Kutsenõukogu </w:t>
      </w:r>
      <w:r w:rsidR="00407CDA">
        <w:rPr>
          <w:color w:val="000000"/>
        </w:rPr>
        <w:t xml:space="preserve">(edaspidi kutsenõukogu) </w:t>
      </w:r>
      <w:r w:rsidRPr="007A52D7">
        <w:t>KA</w:t>
      </w:r>
      <w:r w:rsidRPr="001E1064">
        <w:t xml:space="preserve"> ettepaneku alusel.</w:t>
      </w:r>
      <w:r w:rsidR="00E11476">
        <w:t xml:space="preserve"> </w:t>
      </w:r>
    </w:p>
    <w:p w14:paraId="7464B85C" w14:textId="77777777" w:rsidR="00B31233" w:rsidRDefault="00B31233" w:rsidP="004F55B2">
      <w:pPr>
        <w:pStyle w:val="ListParagraph"/>
        <w:numPr>
          <w:ilvl w:val="1"/>
          <w:numId w:val="2"/>
        </w:numPr>
        <w:tabs>
          <w:tab w:val="left" w:pos="567"/>
        </w:tabs>
        <w:spacing w:before="120"/>
        <w:ind w:left="0" w:firstLine="0"/>
        <w:contextualSpacing w:val="0"/>
      </w:pPr>
      <w:r w:rsidRPr="001E1064">
        <w:t>Komisjoni</w:t>
      </w:r>
      <w:r w:rsidR="00FA65F3">
        <w:t>de</w:t>
      </w:r>
      <w:r w:rsidRPr="001E1064">
        <w:t xml:space="preserve"> liikmete töö tasusta</w:t>
      </w:r>
      <w:r>
        <w:t>takse</w:t>
      </w:r>
      <w:r w:rsidRPr="001E1064">
        <w:t xml:space="preserve"> </w:t>
      </w:r>
      <w:r w:rsidRPr="007A52D7">
        <w:t xml:space="preserve">KA </w:t>
      </w:r>
      <w:r w:rsidRPr="001E1064">
        <w:t>kehtestatud korra alusel.</w:t>
      </w:r>
    </w:p>
    <w:p w14:paraId="5701A78B" w14:textId="77777777" w:rsidR="00B31233" w:rsidRDefault="009B5CF6" w:rsidP="004F55B2">
      <w:pPr>
        <w:pStyle w:val="ListParagraph"/>
        <w:numPr>
          <w:ilvl w:val="1"/>
          <w:numId w:val="2"/>
        </w:numPr>
        <w:tabs>
          <w:tab w:val="left" w:pos="567"/>
        </w:tabs>
        <w:spacing w:before="120"/>
        <w:ind w:left="0" w:firstLine="0"/>
        <w:contextualSpacing w:val="0"/>
      </w:pPr>
      <w:r>
        <w:t>Taotlemise dokumente menetletakse haldusmenetluse seaduse sätetele vastavalt</w:t>
      </w:r>
      <w:r w:rsidR="00E74AD2">
        <w:t>,</w:t>
      </w:r>
      <w:r>
        <w:t xml:space="preserve"> </w:t>
      </w:r>
      <w:r w:rsidR="00B31233">
        <w:t>arvestades korrast tulenevaid erisusi.</w:t>
      </w:r>
    </w:p>
    <w:p w14:paraId="75855EBA" w14:textId="77777777" w:rsidR="00B31233" w:rsidRPr="00CF703E" w:rsidRDefault="00A076AA" w:rsidP="004F55B2">
      <w:pPr>
        <w:pStyle w:val="ListParagraph"/>
        <w:numPr>
          <w:ilvl w:val="1"/>
          <w:numId w:val="2"/>
        </w:numPr>
        <w:tabs>
          <w:tab w:val="left" w:pos="567"/>
        </w:tabs>
        <w:spacing w:before="120"/>
        <w:ind w:left="0" w:firstLine="0"/>
        <w:contextualSpacing w:val="0"/>
      </w:pPr>
      <w:r>
        <w:rPr>
          <w:color w:val="000000"/>
        </w:rPr>
        <w:t>K</w:t>
      </w:r>
      <w:r w:rsidR="00B31233" w:rsidRPr="001E1064">
        <w:rPr>
          <w:color w:val="000000"/>
        </w:rPr>
        <w:t>orra ja selle muudatused kinnitab</w:t>
      </w:r>
      <w:r w:rsidR="00407CDA">
        <w:rPr>
          <w:color w:val="000000"/>
        </w:rPr>
        <w:t xml:space="preserve"> k</w:t>
      </w:r>
      <w:r w:rsidR="00827608">
        <w:rPr>
          <w:color w:val="000000"/>
        </w:rPr>
        <w:t xml:space="preserve">utsenõukogu </w:t>
      </w:r>
      <w:r w:rsidR="00B31233" w:rsidRPr="001E1064">
        <w:rPr>
          <w:color w:val="000000"/>
        </w:rPr>
        <w:t xml:space="preserve">ning </w:t>
      </w:r>
      <w:r>
        <w:rPr>
          <w:color w:val="000000"/>
        </w:rPr>
        <w:t xml:space="preserve">need </w:t>
      </w:r>
      <w:r w:rsidR="00B31233" w:rsidRPr="001E1064">
        <w:rPr>
          <w:color w:val="000000"/>
        </w:rPr>
        <w:t>jõustatakse</w:t>
      </w:r>
      <w:r w:rsidR="0052582E">
        <w:t xml:space="preserve"> </w:t>
      </w:r>
      <w:r w:rsidR="00827608">
        <w:t xml:space="preserve">kutsenõukogu </w:t>
      </w:r>
      <w:r w:rsidR="00B31233" w:rsidRPr="001E1064">
        <w:rPr>
          <w:color w:val="000000"/>
        </w:rPr>
        <w:t>koosolekule järgneval kutse andmise väljakuulutamisel.</w:t>
      </w:r>
    </w:p>
    <w:p w14:paraId="6AA67B4F" w14:textId="77777777" w:rsidR="00CF703E" w:rsidRPr="00C15FC3" w:rsidRDefault="00CF703E" w:rsidP="00CF703E">
      <w:pPr>
        <w:pStyle w:val="ListParagraph"/>
        <w:tabs>
          <w:tab w:val="left" w:pos="567"/>
        </w:tabs>
        <w:spacing w:before="120"/>
        <w:ind w:left="0"/>
        <w:contextualSpacing w:val="0"/>
      </w:pPr>
    </w:p>
    <w:p w14:paraId="1890009B" w14:textId="77777777" w:rsidR="00C15FC3" w:rsidRDefault="00C15FC3" w:rsidP="00C15FC3">
      <w:pPr>
        <w:tabs>
          <w:tab w:val="left" w:pos="567"/>
        </w:tabs>
        <w:spacing w:before="120"/>
      </w:pPr>
    </w:p>
    <w:p w14:paraId="6773F7AC" w14:textId="77777777" w:rsidR="00C15FC3" w:rsidRPr="001E1064" w:rsidRDefault="00C15FC3" w:rsidP="00C15FC3">
      <w:pPr>
        <w:tabs>
          <w:tab w:val="left" w:pos="567"/>
        </w:tabs>
        <w:spacing w:before="120"/>
      </w:pPr>
    </w:p>
    <w:p w14:paraId="66F1789E" w14:textId="77777777" w:rsidR="00000084" w:rsidRDefault="007B100C" w:rsidP="004F55B2">
      <w:pPr>
        <w:pStyle w:val="ListParagraph"/>
        <w:numPr>
          <w:ilvl w:val="0"/>
          <w:numId w:val="2"/>
        </w:numPr>
        <w:tabs>
          <w:tab w:val="left" w:pos="426"/>
        </w:tabs>
        <w:spacing w:before="360"/>
        <w:ind w:left="0" w:firstLine="0"/>
        <w:contextualSpacing w:val="0"/>
        <w:rPr>
          <w:b/>
        </w:rPr>
      </w:pPr>
      <w:r w:rsidRPr="00C163BB">
        <w:rPr>
          <w:b/>
        </w:rPr>
        <w:t xml:space="preserve">KUTSE ANDJA ÜLESANDED </w:t>
      </w:r>
    </w:p>
    <w:p w14:paraId="58AD3E42" w14:textId="77777777" w:rsidR="00C163BB" w:rsidRPr="00C163BB" w:rsidRDefault="00C163BB" w:rsidP="00C30582">
      <w:pPr>
        <w:pStyle w:val="ListParagraph"/>
        <w:tabs>
          <w:tab w:val="left" w:pos="426"/>
        </w:tabs>
        <w:ind w:left="0"/>
        <w:contextualSpacing w:val="0"/>
        <w:rPr>
          <w:b/>
        </w:rPr>
      </w:pPr>
    </w:p>
    <w:p w14:paraId="093A434B" w14:textId="77777777" w:rsidR="00000084" w:rsidRPr="00FA65F3" w:rsidRDefault="00000084" w:rsidP="00C30582">
      <w:pPr>
        <w:pStyle w:val="ListParagraph"/>
        <w:tabs>
          <w:tab w:val="left" w:pos="-2268"/>
        </w:tabs>
        <w:ind w:left="0"/>
        <w:contextualSpacing w:val="0"/>
      </w:pPr>
      <w:r w:rsidRPr="00FA65F3">
        <w:t>Kutse andja</w:t>
      </w:r>
      <w:r w:rsidR="00C163BB" w:rsidRPr="00FA65F3">
        <w:t>:</w:t>
      </w:r>
      <w:r w:rsidRPr="00FA65F3">
        <w:t xml:space="preserve"> </w:t>
      </w:r>
    </w:p>
    <w:p w14:paraId="1B345B81" w14:textId="77777777" w:rsidR="00000084" w:rsidRPr="00FA65F3" w:rsidRDefault="00000084" w:rsidP="00C30582">
      <w:pPr>
        <w:pStyle w:val="ListParagraph"/>
        <w:numPr>
          <w:ilvl w:val="0"/>
          <w:numId w:val="24"/>
        </w:numPr>
        <w:tabs>
          <w:tab w:val="left" w:pos="-2268"/>
          <w:tab w:val="left" w:pos="284"/>
        </w:tabs>
        <w:ind w:left="0" w:firstLine="0"/>
        <w:contextualSpacing w:val="0"/>
      </w:pPr>
      <w:r w:rsidRPr="00FA65F3">
        <w:t xml:space="preserve">töötab koostöös kutsekomisjoniga välja kutse andmise korra </w:t>
      </w:r>
      <w:r w:rsidR="00EB6478">
        <w:t>(</w:t>
      </w:r>
      <w:r w:rsidRPr="00FA65F3">
        <w:t>eelnõu</w:t>
      </w:r>
      <w:r w:rsidR="00EB6478">
        <w:t>)</w:t>
      </w:r>
      <w:r w:rsidRPr="00FA65F3">
        <w:t xml:space="preserve"> ja esitab selle</w:t>
      </w:r>
      <w:r w:rsidR="00407CDA">
        <w:t xml:space="preserve"> k</w:t>
      </w:r>
      <w:r w:rsidRPr="00FA65F3">
        <w:t xml:space="preserve">utsenõukogule </w:t>
      </w:r>
      <w:r w:rsidR="00EB6478">
        <w:t xml:space="preserve">kinnitamiseks (k.a </w:t>
      </w:r>
      <w:r w:rsidRPr="00FA65F3">
        <w:t>kutse andmise õiguse taotlemisel</w:t>
      </w:r>
      <w:r w:rsidR="00EB6478">
        <w:t>)</w:t>
      </w:r>
      <w:r w:rsidRPr="00FA65F3">
        <w:t>,</w:t>
      </w:r>
    </w:p>
    <w:p w14:paraId="42A733BD" w14:textId="77777777" w:rsidR="00000084" w:rsidRPr="00FA65F3" w:rsidRDefault="00000084" w:rsidP="00C30582">
      <w:pPr>
        <w:pStyle w:val="ListParagraph"/>
        <w:numPr>
          <w:ilvl w:val="0"/>
          <w:numId w:val="24"/>
        </w:numPr>
        <w:tabs>
          <w:tab w:val="left" w:pos="-2268"/>
          <w:tab w:val="left" w:pos="284"/>
        </w:tabs>
        <w:ind w:left="0" w:firstLine="0"/>
        <w:contextualSpacing w:val="0"/>
      </w:pPr>
      <w:r w:rsidRPr="00FA65F3">
        <w:t>korraldab kompetentsuse hindamise juhendite ja -materjalide ning teiste kutse andmiseks vajalike dokumentide väljatöötamise,</w:t>
      </w:r>
    </w:p>
    <w:p w14:paraId="2378A544" w14:textId="77777777" w:rsidR="00000084" w:rsidRPr="00FA65F3" w:rsidRDefault="00000084" w:rsidP="00C30582">
      <w:pPr>
        <w:pStyle w:val="ListParagraph"/>
        <w:numPr>
          <w:ilvl w:val="0"/>
          <w:numId w:val="24"/>
        </w:numPr>
        <w:tabs>
          <w:tab w:val="left" w:pos="-2268"/>
          <w:tab w:val="left" w:pos="284"/>
        </w:tabs>
        <w:ind w:left="0" w:firstLine="0"/>
        <w:contextualSpacing w:val="0"/>
      </w:pPr>
      <w:r w:rsidRPr="00FA65F3">
        <w:t>esitab kutsenõukogule kinnitamiseks kutse andmise ja kutse taastõendamisega seotud tasu suuruse, kooskõlastades selle eelnevalt kutsekomisjoniga,</w:t>
      </w:r>
    </w:p>
    <w:p w14:paraId="6668DFBE" w14:textId="77777777" w:rsidR="004F2DD3" w:rsidRDefault="004F2DD3" w:rsidP="00C30582">
      <w:pPr>
        <w:pStyle w:val="ListParagraph"/>
        <w:numPr>
          <w:ilvl w:val="0"/>
          <w:numId w:val="24"/>
        </w:numPr>
        <w:tabs>
          <w:tab w:val="left" w:pos="-2268"/>
          <w:tab w:val="left" w:pos="284"/>
        </w:tabs>
        <w:ind w:left="0" w:firstLine="0"/>
        <w:contextualSpacing w:val="0"/>
      </w:pPr>
      <w:r>
        <w:t xml:space="preserve">kuulutab välja kutse andmise, </w:t>
      </w:r>
    </w:p>
    <w:p w14:paraId="605C6525" w14:textId="77777777" w:rsidR="00000084" w:rsidRDefault="00000084" w:rsidP="00C30582">
      <w:pPr>
        <w:pStyle w:val="ListParagraph"/>
        <w:numPr>
          <w:ilvl w:val="0"/>
          <w:numId w:val="24"/>
        </w:numPr>
        <w:tabs>
          <w:tab w:val="left" w:pos="-2268"/>
          <w:tab w:val="left" w:pos="284"/>
        </w:tabs>
        <w:ind w:left="0" w:firstLine="0"/>
        <w:contextualSpacing w:val="0"/>
      </w:pPr>
      <w:r w:rsidRPr="00FA65F3">
        <w:t>tagab kutse andmisega seotud teabe avalikustamise,</w:t>
      </w:r>
    </w:p>
    <w:p w14:paraId="53A13693" w14:textId="77777777" w:rsidR="00BD02C0" w:rsidRPr="00725CDF" w:rsidRDefault="00BD02C0" w:rsidP="00C30582">
      <w:pPr>
        <w:pStyle w:val="ListParagraph"/>
        <w:numPr>
          <w:ilvl w:val="0"/>
          <w:numId w:val="24"/>
        </w:numPr>
        <w:tabs>
          <w:tab w:val="left" w:pos="-2268"/>
          <w:tab w:val="left" w:pos="284"/>
        </w:tabs>
        <w:ind w:left="0" w:firstLine="0"/>
        <w:contextualSpacing w:val="0"/>
      </w:pPr>
      <w:r w:rsidRPr="00725CDF">
        <w:t xml:space="preserve">määrab isiku, kes </w:t>
      </w:r>
      <w:r w:rsidR="007C75E0" w:rsidRPr="00725CDF">
        <w:t xml:space="preserve">vastutab kutse andmise üldise korraldamise eest, </w:t>
      </w:r>
      <w:r w:rsidRPr="00725CDF">
        <w:t>võtab vastu kutse taotleja avalduse ja dokumendid ning kontrollib nende vastavust kehtestatud korrale,</w:t>
      </w:r>
    </w:p>
    <w:p w14:paraId="6AB78216" w14:textId="77777777" w:rsidR="00BD02C0" w:rsidRDefault="00BD02C0" w:rsidP="00C30582">
      <w:pPr>
        <w:pStyle w:val="ListParagraph"/>
        <w:numPr>
          <w:ilvl w:val="0"/>
          <w:numId w:val="24"/>
        </w:numPr>
        <w:tabs>
          <w:tab w:val="left" w:pos="-2268"/>
          <w:tab w:val="left" w:pos="284"/>
        </w:tabs>
        <w:ind w:left="0" w:firstLine="0"/>
        <w:contextualSpacing w:val="0"/>
      </w:pPr>
      <w:r>
        <w:t xml:space="preserve">väljastab </w:t>
      </w:r>
      <w:r w:rsidRPr="00FA65F3">
        <w:t>kutsetunnistus</w:t>
      </w:r>
      <w:r w:rsidR="008E1837">
        <w:t>e</w:t>
      </w:r>
      <w:r w:rsidRPr="00FA65F3">
        <w:t>,</w:t>
      </w:r>
    </w:p>
    <w:p w14:paraId="1D067A49" w14:textId="77777777" w:rsidR="00BD02C0" w:rsidRDefault="00BD02C0" w:rsidP="00C30582">
      <w:pPr>
        <w:pStyle w:val="ListParagraph"/>
        <w:numPr>
          <w:ilvl w:val="0"/>
          <w:numId w:val="24"/>
        </w:numPr>
        <w:tabs>
          <w:tab w:val="left" w:pos="-2268"/>
          <w:tab w:val="left" w:pos="284"/>
        </w:tabs>
        <w:ind w:left="0" w:firstLine="0"/>
        <w:contextualSpacing w:val="0"/>
      </w:pPr>
      <w:r>
        <w:t xml:space="preserve">tagab </w:t>
      </w:r>
      <w:r w:rsidRPr="00FA65F3">
        <w:t>kutse andmise käigus saadud avaldamisele mittekuuluva teabe kaitstuse,</w:t>
      </w:r>
    </w:p>
    <w:p w14:paraId="1C8DF267" w14:textId="77777777" w:rsidR="00BD02C0" w:rsidRDefault="00BD02C0" w:rsidP="00C30582">
      <w:pPr>
        <w:pStyle w:val="ListParagraph"/>
        <w:numPr>
          <w:ilvl w:val="0"/>
          <w:numId w:val="24"/>
        </w:numPr>
        <w:tabs>
          <w:tab w:val="left" w:pos="-2268"/>
          <w:tab w:val="left" w:pos="284"/>
        </w:tabs>
        <w:ind w:left="0" w:firstLine="0"/>
        <w:contextualSpacing w:val="0"/>
      </w:pPr>
      <w:r>
        <w:t xml:space="preserve">vastutab </w:t>
      </w:r>
      <w:r w:rsidRPr="00FA65F3">
        <w:t>kutse andmise korraldamise protseduuride täitmise eest,</w:t>
      </w:r>
    </w:p>
    <w:p w14:paraId="0C990F85" w14:textId="77777777" w:rsidR="00BD02C0" w:rsidRDefault="00BD02C0" w:rsidP="00C30582">
      <w:pPr>
        <w:pStyle w:val="ListParagraph"/>
        <w:numPr>
          <w:ilvl w:val="0"/>
          <w:numId w:val="24"/>
        </w:numPr>
        <w:tabs>
          <w:tab w:val="left" w:pos="-2268"/>
          <w:tab w:val="left" w:pos="426"/>
        </w:tabs>
        <w:ind w:left="0" w:firstLine="0"/>
        <w:contextualSpacing w:val="0"/>
      </w:pPr>
      <w:r>
        <w:t xml:space="preserve">esitab </w:t>
      </w:r>
      <w:r w:rsidRPr="00FA65F3">
        <w:t>kutsenõukogule vähemalt kord aastas kutse andmise korraldamise aruande ning kutse andmisega seotud rahaliste vahendite kasutamise aruande,</w:t>
      </w:r>
    </w:p>
    <w:p w14:paraId="66F51A56" w14:textId="77777777" w:rsidR="00BD02C0" w:rsidRPr="00725CDF" w:rsidRDefault="00BD02C0" w:rsidP="00C30582">
      <w:pPr>
        <w:pStyle w:val="ListParagraph"/>
        <w:numPr>
          <w:ilvl w:val="0"/>
          <w:numId w:val="24"/>
        </w:numPr>
        <w:tabs>
          <w:tab w:val="left" w:pos="-2268"/>
          <w:tab w:val="left" w:pos="426"/>
        </w:tabs>
        <w:ind w:left="0" w:firstLine="0"/>
        <w:contextualSpacing w:val="0"/>
      </w:pPr>
      <w:r w:rsidRPr="00725CDF">
        <w:t xml:space="preserve">edastab Kutsekojale </w:t>
      </w:r>
      <w:r w:rsidR="007C75E0" w:rsidRPr="00725CDF">
        <w:t xml:space="preserve">punktis 6 nimetatud isiku kontaktandmed ja </w:t>
      </w:r>
      <w:r w:rsidRPr="00725CDF">
        <w:t>kutseregistrisse kandmiseks kuuluvad andmed.</w:t>
      </w:r>
    </w:p>
    <w:p w14:paraId="640037D9" w14:textId="77777777" w:rsidR="00B31233" w:rsidRPr="00BD02C0" w:rsidRDefault="009F704C" w:rsidP="004F55B2">
      <w:pPr>
        <w:pStyle w:val="ListParagraph"/>
        <w:numPr>
          <w:ilvl w:val="0"/>
          <w:numId w:val="2"/>
        </w:numPr>
        <w:tabs>
          <w:tab w:val="left" w:pos="426"/>
        </w:tabs>
        <w:spacing w:before="360"/>
        <w:ind w:left="0" w:firstLine="0"/>
        <w:contextualSpacing w:val="0"/>
        <w:rPr>
          <w:b/>
        </w:rPr>
      </w:pPr>
      <w:r w:rsidRPr="00BD02C0">
        <w:rPr>
          <w:b/>
        </w:rPr>
        <w:t xml:space="preserve">KUTSEKOMISJONI </w:t>
      </w:r>
      <w:r w:rsidR="00B31233" w:rsidRPr="00BD02C0">
        <w:rPr>
          <w:b/>
        </w:rPr>
        <w:t xml:space="preserve">KOOSSEIS JA </w:t>
      </w:r>
      <w:r w:rsidRPr="00BD02C0">
        <w:rPr>
          <w:b/>
        </w:rPr>
        <w:t>ÜLESANDED</w:t>
      </w:r>
    </w:p>
    <w:p w14:paraId="776B5B2B" w14:textId="77777777" w:rsidR="004C25DF" w:rsidRDefault="004C25DF" w:rsidP="00C30582">
      <w:pPr>
        <w:pStyle w:val="ListParagraph"/>
        <w:spacing w:after="80"/>
        <w:ind w:left="0"/>
        <w:contextualSpacing w:val="0"/>
        <w:jc w:val="both"/>
        <w:rPr>
          <w:color w:val="000000"/>
        </w:rPr>
      </w:pPr>
    </w:p>
    <w:p w14:paraId="6C956A91" w14:textId="77777777" w:rsidR="00F6670C" w:rsidRPr="00F6670C" w:rsidRDefault="00F6670C" w:rsidP="00F6670C">
      <w:pPr>
        <w:pStyle w:val="CommentText"/>
        <w:rPr>
          <w:sz w:val="24"/>
          <w:szCs w:val="24"/>
        </w:rPr>
      </w:pPr>
      <w:r w:rsidRPr="00A010E5">
        <w:rPr>
          <w:sz w:val="24"/>
          <w:szCs w:val="24"/>
          <w:lang w:eastAsia="et-EE"/>
        </w:rPr>
        <w:t xml:space="preserve">Kutsekomisjonis </w:t>
      </w:r>
      <w:r w:rsidR="002C737F" w:rsidRPr="00A010E5">
        <w:rPr>
          <w:sz w:val="24"/>
          <w:szCs w:val="24"/>
          <w:lang w:eastAsia="et-EE"/>
        </w:rPr>
        <w:t>peavad</w:t>
      </w:r>
      <w:r w:rsidRPr="00A010E5">
        <w:rPr>
          <w:sz w:val="24"/>
          <w:szCs w:val="24"/>
          <w:lang w:eastAsia="et-EE"/>
        </w:rPr>
        <w:t xml:space="preserve"> olema õiglaselt esindatud kõik kutse andmisest huvitatud osapooled ilma ühtegi huvi eelistamata.</w:t>
      </w:r>
    </w:p>
    <w:p w14:paraId="3B2636E2" w14:textId="0EFA497C" w:rsidR="005C2F23" w:rsidRDefault="00105208" w:rsidP="006F3814">
      <w:pPr>
        <w:pStyle w:val="ListParagraph"/>
        <w:numPr>
          <w:ilvl w:val="1"/>
          <w:numId w:val="2"/>
        </w:numPr>
        <w:tabs>
          <w:tab w:val="left" w:pos="426"/>
          <w:tab w:val="left" w:pos="851"/>
        </w:tabs>
        <w:ind w:left="0" w:firstLine="0"/>
        <w:contextualSpacing w:val="0"/>
        <w:jc w:val="both"/>
        <w:rPr>
          <w:color w:val="000000"/>
        </w:rPr>
      </w:pPr>
      <w:r w:rsidRPr="00503015">
        <w:rPr>
          <w:color w:val="000000"/>
        </w:rPr>
        <w:t>Kutsekomisjoni koosseisu kuuluvad järgm</w:t>
      </w:r>
      <w:r w:rsidR="000671F5" w:rsidRPr="00503015">
        <w:rPr>
          <w:color w:val="000000"/>
        </w:rPr>
        <w:t xml:space="preserve">ised </w:t>
      </w:r>
      <w:r w:rsidR="000671F5" w:rsidRPr="00CB0A4B">
        <w:t>institutsioonid</w:t>
      </w:r>
      <w:r w:rsidR="00CB0A4B" w:rsidRPr="00CB0A4B">
        <w:t xml:space="preserve"> </w:t>
      </w:r>
      <w:r w:rsidR="003B047C" w:rsidRPr="00CB0A4B">
        <w:t>(isikuline koosseis esitatakse kutse andmise korra lisas nr</w:t>
      </w:r>
      <w:r w:rsidR="00730E32">
        <w:t xml:space="preserve"> </w:t>
      </w:r>
      <w:r w:rsidR="00FE49AD">
        <w:t>1</w:t>
      </w:r>
      <w:r w:rsidR="000671F5" w:rsidRPr="00503015">
        <w:rPr>
          <w:color w:val="000000"/>
        </w:rPr>
        <w:t xml:space="preserve"> </w:t>
      </w:r>
      <w:r w:rsidR="001B1745">
        <w:rPr>
          <w:color w:val="000000"/>
        </w:rPr>
        <w:t xml:space="preserve"> </w:t>
      </w:r>
      <w:r w:rsidR="001B1745">
        <w:rPr>
          <w:color w:val="000000"/>
        </w:rPr>
        <w:br/>
        <w:t xml:space="preserve">3.2                  </w:t>
      </w:r>
    </w:p>
    <w:p w14:paraId="44145FD5" w14:textId="1B5793F0" w:rsidR="000671F5" w:rsidRPr="00024327" w:rsidRDefault="00503015" w:rsidP="00024327">
      <w:pPr>
        <w:pStyle w:val="ListParagraph"/>
        <w:numPr>
          <w:ilvl w:val="0"/>
          <w:numId w:val="45"/>
        </w:numPr>
        <w:tabs>
          <w:tab w:val="left" w:pos="426"/>
          <w:tab w:val="left" w:pos="851"/>
        </w:tabs>
        <w:rPr>
          <w:i/>
          <w:color w:val="000000"/>
        </w:rPr>
      </w:pPr>
      <w:r w:rsidRPr="00024327">
        <w:rPr>
          <w:color w:val="000000"/>
        </w:rPr>
        <w:t>t</w:t>
      </w:r>
      <w:r w:rsidR="000671F5" w:rsidRPr="00024327">
        <w:rPr>
          <w:color w:val="000000"/>
        </w:rPr>
        <w:t xml:space="preserve">ööandjate esindajad </w:t>
      </w:r>
    </w:p>
    <w:p w14:paraId="5CAD3F26" w14:textId="77777777" w:rsidR="0057581E" w:rsidRDefault="0057581E" w:rsidP="00730E32">
      <w:pPr>
        <w:pStyle w:val="ListParagraph"/>
        <w:tabs>
          <w:tab w:val="left" w:pos="284"/>
        </w:tabs>
        <w:ind w:left="0"/>
        <w:contextualSpacing w:val="0"/>
        <w:jc w:val="both"/>
        <w:rPr>
          <w:color w:val="000000"/>
        </w:rPr>
      </w:pPr>
      <w:r w:rsidRPr="00C06C11">
        <w:rPr>
          <w:color w:val="000000"/>
        </w:rPr>
        <w:t>Eesti Etendusasutuste Liit</w:t>
      </w:r>
      <w:r w:rsidR="00CD775C" w:rsidRPr="00C06C11">
        <w:rPr>
          <w:color w:val="000000"/>
        </w:rPr>
        <w:t xml:space="preserve"> </w:t>
      </w:r>
    </w:p>
    <w:p w14:paraId="7D5C8DA9" w14:textId="5C4D67E7" w:rsidR="003D1049" w:rsidRDefault="00BB2B5D" w:rsidP="00730E32">
      <w:pPr>
        <w:pStyle w:val="ListParagraph"/>
        <w:tabs>
          <w:tab w:val="left" w:pos="284"/>
        </w:tabs>
        <w:ind w:left="0"/>
        <w:contextualSpacing w:val="0"/>
        <w:jc w:val="both"/>
        <w:rPr>
          <w:color w:val="000000"/>
        </w:rPr>
      </w:pPr>
      <w:r>
        <w:rPr>
          <w:color w:val="000000"/>
        </w:rPr>
        <w:t xml:space="preserve">SA </w:t>
      </w:r>
      <w:r w:rsidR="00D44DBF">
        <w:rPr>
          <w:color w:val="000000"/>
        </w:rPr>
        <w:t xml:space="preserve">Endla </w:t>
      </w:r>
      <w:r w:rsidR="003D1049">
        <w:rPr>
          <w:color w:val="000000"/>
        </w:rPr>
        <w:t xml:space="preserve"> </w:t>
      </w:r>
    </w:p>
    <w:p w14:paraId="62B38C12" w14:textId="77777777" w:rsidR="003D1049" w:rsidRDefault="003D1049" w:rsidP="00730E32">
      <w:pPr>
        <w:pStyle w:val="ListParagraph"/>
        <w:tabs>
          <w:tab w:val="left" w:pos="284"/>
        </w:tabs>
        <w:ind w:left="0"/>
        <w:contextualSpacing w:val="0"/>
        <w:jc w:val="both"/>
        <w:rPr>
          <w:color w:val="000000"/>
        </w:rPr>
      </w:pPr>
      <w:r>
        <w:rPr>
          <w:color w:val="000000"/>
        </w:rPr>
        <w:t>Rahvusooper Estonia</w:t>
      </w:r>
    </w:p>
    <w:p w14:paraId="1D117C29" w14:textId="2097F305" w:rsidR="003D1049" w:rsidRDefault="00BB2B5D" w:rsidP="00730E32">
      <w:pPr>
        <w:pStyle w:val="ListParagraph"/>
        <w:tabs>
          <w:tab w:val="left" w:pos="284"/>
        </w:tabs>
        <w:ind w:left="0"/>
        <w:contextualSpacing w:val="0"/>
        <w:jc w:val="both"/>
        <w:rPr>
          <w:color w:val="000000"/>
        </w:rPr>
      </w:pPr>
      <w:r>
        <w:rPr>
          <w:color w:val="000000"/>
        </w:rPr>
        <w:t xml:space="preserve">SA </w:t>
      </w:r>
      <w:r w:rsidR="003D1049">
        <w:rPr>
          <w:color w:val="000000"/>
        </w:rPr>
        <w:t>Eesti Draamateater</w:t>
      </w:r>
    </w:p>
    <w:p w14:paraId="42D500C5" w14:textId="0052CD8E" w:rsidR="003D1049" w:rsidRDefault="00BB2B5D" w:rsidP="00730E32">
      <w:pPr>
        <w:pStyle w:val="ListParagraph"/>
        <w:tabs>
          <w:tab w:val="left" w:pos="284"/>
        </w:tabs>
        <w:ind w:left="0"/>
        <w:contextualSpacing w:val="0"/>
        <w:jc w:val="both"/>
        <w:rPr>
          <w:color w:val="000000"/>
        </w:rPr>
      </w:pPr>
      <w:r>
        <w:rPr>
          <w:color w:val="000000"/>
        </w:rPr>
        <w:t xml:space="preserve">SA </w:t>
      </w:r>
      <w:r w:rsidR="003D1049">
        <w:rPr>
          <w:color w:val="000000"/>
        </w:rPr>
        <w:t>NO99</w:t>
      </w:r>
    </w:p>
    <w:p w14:paraId="4346AD29" w14:textId="12A33EC6" w:rsidR="00D44DBF" w:rsidRDefault="00BB2B5D" w:rsidP="00730E32">
      <w:pPr>
        <w:pStyle w:val="ListParagraph"/>
        <w:tabs>
          <w:tab w:val="left" w:pos="284"/>
        </w:tabs>
        <w:ind w:left="0"/>
        <w:contextualSpacing w:val="0"/>
        <w:jc w:val="both"/>
        <w:rPr>
          <w:color w:val="000000"/>
        </w:rPr>
      </w:pPr>
      <w:r>
        <w:rPr>
          <w:color w:val="000000"/>
        </w:rPr>
        <w:t>SA N</w:t>
      </w:r>
      <w:r w:rsidR="00845E06">
        <w:rPr>
          <w:color w:val="000000"/>
        </w:rPr>
        <w:t xml:space="preserve">UKU </w:t>
      </w:r>
      <w:r>
        <w:rPr>
          <w:color w:val="000000"/>
        </w:rPr>
        <w:t xml:space="preserve"> </w:t>
      </w:r>
    </w:p>
    <w:p w14:paraId="008B512C" w14:textId="77777777" w:rsidR="00730E32" w:rsidRPr="00730E32" w:rsidRDefault="00730E32" w:rsidP="00730E32">
      <w:pPr>
        <w:pStyle w:val="ListParagraph"/>
        <w:tabs>
          <w:tab w:val="left" w:pos="284"/>
        </w:tabs>
        <w:ind w:left="0"/>
        <w:contextualSpacing w:val="0"/>
        <w:jc w:val="both"/>
        <w:rPr>
          <w:i/>
          <w:color w:val="000000"/>
        </w:rPr>
      </w:pPr>
    </w:p>
    <w:p w14:paraId="7BB5C306" w14:textId="2E4AD129" w:rsidR="00105208" w:rsidRPr="00024327" w:rsidRDefault="00503015" w:rsidP="00024327">
      <w:pPr>
        <w:pStyle w:val="ListParagraph"/>
        <w:numPr>
          <w:ilvl w:val="0"/>
          <w:numId w:val="45"/>
        </w:numPr>
        <w:tabs>
          <w:tab w:val="left" w:pos="284"/>
        </w:tabs>
        <w:rPr>
          <w:color w:val="000000"/>
        </w:rPr>
      </w:pPr>
      <w:r w:rsidRPr="00024327">
        <w:rPr>
          <w:color w:val="000000"/>
        </w:rPr>
        <w:t>t</w:t>
      </w:r>
      <w:r w:rsidR="000671F5" w:rsidRPr="00024327">
        <w:rPr>
          <w:color w:val="000000"/>
        </w:rPr>
        <w:t>öötajate</w:t>
      </w:r>
      <w:r w:rsidR="00F6670C" w:rsidRPr="00024327">
        <w:rPr>
          <w:color w:val="000000"/>
        </w:rPr>
        <w:t>/spetsialistide</w:t>
      </w:r>
      <w:r w:rsidR="000671F5" w:rsidRPr="00024327">
        <w:rPr>
          <w:color w:val="000000"/>
        </w:rPr>
        <w:t xml:space="preserve"> esindajad</w:t>
      </w:r>
    </w:p>
    <w:p w14:paraId="0707A64F" w14:textId="510C8007" w:rsidR="000671F5" w:rsidRDefault="00B070D7" w:rsidP="000671F5">
      <w:pPr>
        <w:pStyle w:val="ListParagraph"/>
        <w:tabs>
          <w:tab w:val="left" w:pos="284"/>
        </w:tabs>
        <w:ind w:left="0"/>
        <w:contextualSpacing w:val="0"/>
        <w:jc w:val="both"/>
        <w:rPr>
          <w:color w:val="000000"/>
        </w:rPr>
      </w:pPr>
      <w:r>
        <w:rPr>
          <w:color w:val="000000"/>
        </w:rPr>
        <w:t xml:space="preserve">Eesti </w:t>
      </w:r>
      <w:r w:rsidR="00730E32">
        <w:rPr>
          <w:color w:val="000000"/>
        </w:rPr>
        <w:t>Teatri Tehniliste Töötajate Ühendus</w:t>
      </w:r>
    </w:p>
    <w:p w14:paraId="4B83DDB8" w14:textId="67987FB5" w:rsidR="000671F5" w:rsidRDefault="00730E32" w:rsidP="000671F5">
      <w:pPr>
        <w:pStyle w:val="ListParagraph"/>
        <w:tabs>
          <w:tab w:val="left" w:pos="284"/>
        </w:tabs>
        <w:ind w:left="0"/>
        <w:contextualSpacing w:val="0"/>
        <w:jc w:val="both"/>
        <w:rPr>
          <w:color w:val="000000"/>
        </w:rPr>
      </w:pPr>
      <w:r>
        <w:rPr>
          <w:color w:val="000000"/>
        </w:rPr>
        <w:t>Eesti Lavastuskunstnike Liit</w:t>
      </w:r>
    </w:p>
    <w:p w14:paraId="1CDDBE74" w14:textId="77777777" w:rsidR="00730E32" w:rsidRDefault="00730E32" w:rsidP="000671F5">
      <w:pPr>
        <w:pStyle w:val="ListParagraph"/>
        <w:tabs>
          <w:tab w:val="left" w:pos="284"/>
        </w:tabs>
        <w:ind w:left="0"/>
        <w:contextualSpacing w:val="0"/>
        <w:jc w:val="both"/>
        <w:rPr>
          <w:color w:val="000000"/>
        </w:rPr>
      </w:pPr>
      <w:r>
        <w:rPr>
          <w:color w:val="000000"/>
        </w:rPr>
        <w:t>Eesti Lavastajate Liit</w:t>
      </w:r>
    </w:p>
    <w:p w14:paraId="01E01D1E" w14:textId="77777777" w:rsidR="00730E32" w:rsidRDefault="00730E32" w:rsidP="000671F5">
      <w:pPr>
        <w:pStyle w:val="ListParagraph"/>
        <w:tabs>
          <w:tab w:val="left" w:pos="284"/>
        </w:tabs>
        <w:ind w:left="0"/>
        <w:contextualSpacing w:val="0"/>
        <w:jc w:val="both"/>
        <w:rPr>
          <w:color w:val="000000"/>
        </w:rPr>
      </w:pPr>
      <w:r>
        <w:rPr>
          <w:color w:val="000000"/>
        </w:rPr>
        <w:t>Rahvusooper Estonia</w:t>
      </w:r>
    </w:p>
    <w:p w14:paraId="0DC9CB7D" w14:textId="77777777" w:rsidR="00730E32" w:rsidRDefault="00730E32" w:rsidP="000671F5">
      <w:pPr>
        <w:pStyle w:val="ListParagraph"/>
        <w:tabs>
          <w:tab w:val="left" w:pos="284"/>
        </w:tabs>
        <w:ind w:left="0"/>
        <w:contextualSpacing w:val="0"/>
        <w:jc w:val="both"/>
        <w:rPr>
          <w:color w:val="000000"/>
        </w:rPr>
      </w:pPr>
      <w:r>
        <w:rPr>
          <w:color w:val="000000"/>
        </w:rPr>
        <w:t>Eesti Draamateater</w:t>
      </w:r>
    </w:p>
    <w:p w14:paraId="00CB6FEF" w14:textId="1630C7E4" w:rsidR="00D0155E" w:rsidRDefault="00B070D7" w:rsidP="000671F5">
      <w:pPr>
        <w:pStyle w:val="ListParagraph"/>
        <w:tabs>
          <w:tab w:val="left" w:pos="284"/>
        </w:tabs>
        <w:ind w:left="0"/>
        <w:contextualSpacing w:val="0"/>
        <w:jc w:val="both"/>
        <w:rPr>
          <w:color w:val="000000"/>
        </w:rPr>
      </w:pPr>
      <w:r>
        <w:rPr>
          <w:color w:val="000000"/>
        </w:rPr>
        <w:t xml:space="preserve">SA </w:t>
      </w:r>
      <w:r w:rsidR="00D0155E">
        <w:rPr>
          <w:color w:val="000000"/>
        </w:rPr>
        <w:t>Endla</w:t>
      </w:r>
    </w:p>
    <w:p w14:paraId="6E2AB85D" w14:textId="77777777" w:rsidR="00730E32" w:rsidRDefault="00730E32" w:rsidP="000671F5">
      <w:pPr>
        <w:pStyle w:val="ListParagraph"/>
        <w:tabs>
          <w:tab w:val="left" w:pos="284"/>
        </w:tabs>
        <w:ind w:left="0"/>
        <w:contextualSpacing w:val="0"/>
        <w:jc w:val="both"/>
        <w:rPr>
          <w:color w:val="000000"/>
        </w:rPr>
      </w:pPr>
    </w:p>
    <w:p w14:paraId="77EFC4D6" w14:textId="18E2B31D" w:rsidR="000671F5" w:rsidRDefault="004F6599" w:rsidP="00024327">
      <w:pPr>
        <w:pStyle w:val="ListParagraph"/>
        <w:numPr>
          <w:ilvl w:val="0"/>
          <w:numId w:val="45"/>
        </w:numPr>
        <w:tabs>
          <w:tab w:val="left" w:pos="284"/>
        </w:tabs>
        <w:contextualSpacing w:val="0"/>
        <w:rPr>
          <w:color w:val="000000"/>
        </w:rPr>
      </w:pPr>
      <w:r>
        <w:rPr>
          <w:color w:val="000000"/>
        </w:rPr>
        <w:t>k</w:t>
      </w:r>
      <w:r w:rsidR="00F6670C">
        <w:rPr>
          <w:color w:val="000000"/>
        </w:rPr>
        <w:t>oolitajate esindajad</w:t>
      </w:r>
    </w:p>
    <w:p w14:paraId="445F4C17" w14:textId="4C474E21" w:rsidR="000671F5" w:rsidRDefault="00730E32" w:rsidP="000671F5">
      <w:pPr>
        <w:pStyle w:val="ListParagraph"/>
        <w:tabs>
          <w:tab w:val="left" w:pos="284"/>
        </w:tabs>
        <w:ind w:left="0"/>
        <w:contextualSpacing w:val="0"/>
        <w:jc w:val="both"/>
        <w:rPr>
          <w:color w:val="000000"/>
        </w:rPr>
      </w:pPr>
      <w:r>
        <w:rPr>
          <w:color w:val="000000"/>
        </w:rPr>
        <w:t>T</w:t>
      </w:r>
      <w:r w:rsidR="00B070D7">
        <w:rPr>
          <w:color w:val="000000"/>
        </w:rPr>
        <w:t xml:space="preserve">artu </w:t>
      </w:r>
      <w:r>
        <w:rPr>
          <w:color w:val="000000"/>
        </w:rPr>
        <w:t>Ü</w:t>
      </w:r>
      <w:r w:rsidR="00B070D7">
        <w:rPr>
          <w:color w:val="000000"/>
        </w:rPr>
        <w:t xml:space="preserve">likooli </w:t>
      </w:r>
      <w:r>
        <w:rPr>
          <w:color w:val="000000"/>
        </w:rPr>
        <w:t xml:space="preserve"> Viljandi Kultuuriakadeemia </w:t>
      </w:r>
    </w:p>
    <w:p w14:paraId="16F6DC0F" w14:textId="77777777" w:rsidR="000671F5" w:rsidRDefault="00730E32" w:rsidP="000671F5">
      <w:pPr>
        <w:pStyle w:val="ListParagraph"/>
        <w:tabs>
          <w:tab w:val="left" w:pos="284"/>
        </w:tabs>
        <w:ind w:left="0"/>
        <w:contextualSpacing w:val="0"/>
        <w:jc w:val="both"/>
        <w:rPr>
          <w:color w:val="000000"/>
        </w:rPr>
      </w:pPr>
      <w:r>
        <w:rPr>
          <w:color w:val="000000"/>
        </w:rPr>
        <w:t xml:space="preserve">Eesti Kunstiakadeemia </w:t>
      </w:r>
    </w:p>
    <w:p w14:paraId="1764ECCA" w14:textId="71D46A1D" w:rsidR="00C06C11" w:rsidRDefault="00C06C11" w:rsidP="000671F5">
      <w:pPr>
        <w:pStyle w:val="ListParagraph"/>
        <w:tabs>
          <w:tab w:val="left" w:pos="284"/>
        </w:tabs>
        <w:ind w:left="0"/>
        <w:contextualSpacing w:val="0"/>
        <w:jc w:val="both"/>
        <w:rPr>
          <w:color w:val="000000"/>
        </w:rPr>
      </w:pPr>
      <w:r>
        <w:rPr>
          <w:color w:val="000000"/>
        </w:rPr>
        <w:t>T</w:t>
      </w:r>
      <w:r w:rsidR="00B070D7">
        <w:rPr>
          <w:color w:val="000000"/>
        </w:rPr>
        <w:t xml:space="preserve">allinna Ülikooli </w:t>
      </w:r>
      <w:r>
        <w:rPr>
          <w:color w:val="000000"/>
        </w:rPr>
        <w:t>Balti Filmi-ja Meediakool</w:t>
      </w:r>
    </w:p>
    <w:p w14:paraId="15DCC3D9" w14:textId="77777777" w:rsidR="000671F5" w:rsidRDefault="000671F5" w:rsidP="00AE5F9E">
      <w:pPr>
        <w:pStyle w:val="ListParagraph"/>
        <w:tabs>
          <w:tab w:val="left" w:pos="284"/>
        </w:tabs>
        <w:ind w:left="0"/>
        <w:contextualSpacing w:val="0"/>
        <w:jc w:val="both"/>
        <w:rPr>
          <w:color w:val="000000"/>
        </w:rPr>
      </w:pPr>
    </w:p>
    <w:p w14:paraId="56356432" w14:textId="77777777" w:rsidR="0077491D" w:rsidRDefault="004F6599" w:rsidP="00C11353">
      <w:pPr>
        <w:pStyle w:val="ListParagraph"/>
        <w:numPr>
          <w:ilvl w:val="0"/>
          <w:numId w:val="45"/>
        </w:numPr>
        <w:tabs>
          <w:tab w:val="left" w:pos="284"/>
        </w:tabs>
        <w:suppressAutoHyphens w:val="0"/>
        <w:rPr>
          <w:color w:val="000000"/>
        </w:rPr>
      </w:pPr>
      <w:r w:rsidRPr="0077491D">
        <w:rPr>
          <w:color w:val="000000"/>
        </w:rPr>
        <w:lastRenderedPageBreak/>
        <w:t>K</w:t>
      </w:r>
      <w:r w:rsidR="000671F5" w:rsidRPr="0077491D">
        <w:rPr>
          <w:color w:val="000000"/>
        </w:rPr>
        <w:t>utsekoja esindaja</w:t>
      </w:r>
    </w:p>
    <w:p w14:paraId="531CBE34" w14:textId="77777777" w:rsidR="00D0155E" w:rsidRDefault="00D0155E" w:rsidP="00F00769">
      <w:pPr>
        <w:pStyle w:val="ListParagraph"/>
        <w:tabs>
          <w:tab w:val="left" w:pos="284"/>
        </w:tabs>
        <w:suppressAutoHyphens w:val="0"/>
        <w:rPr>
          <w:color w:val="000000"/>
        </w:rPr>
      </w:pPr>
    </w:p>
    <w:p w14:paraId="12FE3D98" w14:textId="77777777" w:rsidR="0077491D" w:rsidRDefault="0077491D" w:rsidP="0077491D">
      <w:pPr>
        <w:pStyle w:val="ListParagraph"/>
        <w:tabs>
          <w:tab w:val="left" w:pos="284"/>
        </w:tabs>
        <w:suppressAutoHyphens w:val="0"/>
        <w:rPr>
          <w:color w:val="000000"/>
        </w:rPr>
      </w:pPr>
    </w:p>
    <w:p w14:paraId="25BB4C74" w14:textId="4DF033C0" w:rsidR="000671F5" w:rsidRPr="0077491D" w:rsidRDefault="00503015" w:rsidP="00C11353">
      <w:pPr>
        <w:pStyle w:val="ListParagraph"/>
        <w:numPr>
          <w:ilvl w:val="0"/>
          <w:numId w:val="45"/>
        </w:numPr>
        <w:tabs>
          <w:tab w:val="left" w:pos="284"/>
        </w:tabs>
        <w:suppressAutoHyphens w:val="0"/>
        <w:rPr>
          <w:color w:val="000000"/>
        </w:rPr>
      </w:pPr>
      <w:r w:rsidRPr="0077491D">
        <w:rPr>
          <w:color w:val="000000"/>
        </w:rPr>
        <w:t xml:space="preserve"> </w:t>
      </w:r>
      <w:r w:rsidR="00024327" w:rsidRPr="0077491D">
        <w:rPr>
          <w:color w:val="000000"/>
        </w:rPr>
        <w:t xml:space="preserve"> </w:t>
      </w:r>
      <w:r w:rsidRPr="0077491D">
        <w:rPr>
          <w:color w:val="000000"/>
        </w:rPr>
        <w:t>m</w:t>
      </w:r>
      <w:r w:rsidR="00AE5F9E" w:rsidRPr="0077491D">
        <w:rPr>
          <w:color w:val="000000"/>
        </w:rPr>
        <w:t>uud</w:t>
      </w:r>
      <w:r w:rsidR="000671F5" w:rsidRPr="0077491D">
        <w:rPr>
          <w:color w:val="000000"/>
        </w:rPr>
        <w:t xml:space="preserve"> osapooled </w:t>
      </w:r>
    </w:p>
    <w:p w14:paraId="08ED39F8" w14:textId="77777777" w:rsidR="00D17E8C" w:rsidRDefault="003D1049" w:rsidP="000671F5">
      <w:pPr>
        <w:pStyle w:val="ListParagraph"/>
        <w:tabs>
          <w:tab w:val="left" w:pos="284"/>
        </w:tabs>
        <w:ind w:left="0"/>
        <w:contextualSpacing w:val="0"/>
        <w:rPr>
          <w:color w:val="000000"/>
        </w:rPr>
      </w:pPr>
      <w:r>
        <w:rPr>
          <w:color w:val="000000"/>
        </w:rPr>
        <w:t xml:space="preserve">Eesti Vabariigi </w:t>
      </w:r>
      <w:r w:rsidR="00D17E8C">
        <w:rPr>
          <w:color w:val="000000"/>
        </w:rPr>
        <w:t>Haridus-ja Teadusministeerium</w:t>
      </w:r>
    </w:p>
    <w:p w14:paraId="3E8DB8D3" w14:textId="5DF850DD" w:rsidR="0077491D" w:rsidRDefault="0077491D" w:rsidP="000671F5">
      <w:pPr>
        <w:pStyle w:val="ListParagraph"/>
        <w:tabs>
          <w:tab w:val="left" w:pos="284"/>
        </w:tabs>
        <w:ind w:left="0"/>
        <w:contextualSpacing w:val="0"/>
        <w:rPr>
          <w:color w:val="000000"/>
        </w:rPr>
      </w:pPr>
      <w:r>
        <w:rPr>
          <w:color w:val="000000"/>
        </w:rPr>
        <w:t>Eesti Teatriliit</w:t>
      </w:r>
    </w:p>
    <w:p w14:paraId="0F1A0014" w14:textId="77777777" w:rsidR="000671F5" w:rsidRDefault="000671F5" w:rsidP="000671F5">
      <w:pPr>
        <w:pStyle w:val="ListParagraph"/>
        <w:tabs>
          <w:tab w:val="left" w:pos="284"/>
        </w:tabs>
        <w:ind w:left="0"/>
        <w:contextualSpacing w:val="0"/>
        <w:rPr>
          <w:color w:val="000000"/>
        </w:rPr>
      </w:pPr>
    </w:p>
    <w:p w14:paraId="7381AA59" w14:textId="77777777" w:rsidR="00B85233" w:rsidRPr="00CB0A4B" w:rsidRDefault="00B85233" w:rsidP="000671F5">
      <w:pPr>
        <w:pStyle w:val="ListParagraph"/>
        <w:tabs>
          <w:tab w:val="left" w:pos="284"/>
        </w:tabs>
        <w:ind w:left="0"/>
        <w:contextualSpacing w:val="0"/>
        <w:rPr>
          <w:color w:val="000000"/>
        </w:rPr>
      </w:pPr>
    </w:p>
    <w:p w14:paraId="5071032E" w14:textId="77777777" w:rsidR="00837D09" w:rsidRPr="004C25DF" w:rsidRDefault="00837D09" w:rsidP="004F55B2">
      <w:pPr>
        <w:pStyle w:val="ListParagraph"/>
        <w:numPr>
          <w:ilvl w:val="1"/>
          <w:numId w:val="2"/>
        </w:numPr>
        <w:tabs>
          <w:tab w:val="left" w:pos="426"/>
        </w:tabs>
        <w:spacing w:before="120"/>
        <w:ind w:left="0" w:firstLine="0"/>
        <w:contextualSpacing w:val="0"/>
        <w:jc w:val="both"/>
        <w:rPr>
          <w:color w:val="000000"/>
        </w:rPr>
      </w:pPr>
      <w:r w:rsidRPr="004C25DF">
        <w:rPr>
          <w:color w:val="000000"/>
        </w:rPr>
        <w:t>Kutsekomisjon valib oma liikmete seast esimehe ja aseesimehe.</w:t>
      </w:r>
    </w:p>
    <w:p w14:paraId="1A93D674" w14:textId="77777777" w:rsidR="00837D09" w:rsidRDefault="00837D09" w:rsidP="004F55B2">
      <w:pPr>
        <w:pStyle w:val="ListParagraph"/>
        <w:numPr>
          <w:ilvl w:val="1"/>
          <w:numId w:val="2"/>
        </w:numPr>
        <w:tabs>
          <w:tab w:val="left" w:pos="426"/>
        </w:tabs>
        <w:spacing w:before="120"/>
        <w:ind w:left="0" w:firstLine="0"/>
        <w:contextualSpacing w:val="0"/>
      </w:pPr>
      <w:r>
        <w:t>Kutsekomisjon:</w:t>
      </w:r>
    </w:p>
    <w:p w14:paraId="3496D258" w14:textId="77777777" w:rsidR="00837D09" w:rsidRDefault="00837D09" w:rsidP="00C30582">
      <w:pPr>
        <w:pStyle w:val="ListParagraph"/>
        <w:numPr>
          <w:ilvl w:val="0"/>
          <w:numId w:val="3"/>
        </w:numPr>
        <w:tabs>
          <w:tab w:val="left" w:pos="284"/>
        </w:tabs>
        <w:ind w:left="0" w:firstLine="0"/>
        <w:contextualSpacing w:val="0"/>
        <w:jc w:val="both"/>
        <w:rPr>
          <w:color w:val="000000"/>
        </w:rPr>
      </w:pPr>
      <w:r w:rsidRPr="00862925">
        <w:rPr>
          <w:color w:val="000000"/>
        </w:rPr>
        <w:t xml:space="preserve">töötab välja kutse andmise korra </w:t>
      </w:r>
      <w:r>
        <w:rPr>
          <w:color w:val="000000"/>
        </w:rPr>
        <w:t xml:space="preserve">eelnõu </w:t>
      </w:r>
      <w:r w:rsidRPr="00862925">
        <w:rPr>
          <w:color w:val="000000"/>
        </w:rPr>
        <w:t>koostöö</w:t>
      </w:r>
      <w:r>
        <w:rPr>
          <w:color w:val="000000"/>
        </w:rPr>
        <w:t>s</w:t>
      </w:r>
      <w:r w:rsidRPr="00862925">
        <w:rPr>
          <w:color w:val="000000"/>
        </w:rPr>
        <w:t xml:space="preserve"> </w:t>
      </w:r>
      <w:r w:rsidR="00256F9A">
        <w:rPr>
          <w:color w:val="000000"/>
        </w:rPr>
        <w:t>kutse andjaga (</w:t>
      </w:r>
      <w:r>
        <w:rPr>
          <w:color w:val="000000"/>
        </w:rPr>
        <w:t>kutse andmise õiguse taotlejaga</w:t>
      </w:r>
      <w:r w:rsidR="00256F9A">
        <w:rPr>
          <w:color w:val="000000"/>
        </w:rPr>
        <w:t>)</w:t>
      </w:r>
      <w:r>
        <w:rPr>
          <w:color w:val="000000"/>
        </w:rPr>
        <w:t>,</w:t>
      </w:r>
    </w:p>
    <w:p w14:paraId="19104846" w14:textId="77777777" w:rsidR="00837D09" w:rsidRDefault="00837D09" w:rsidP="00C30582">
      <w:pPr>
        <w:numPr>
          <w:ilvl w:val="0"/>
          <w:numId w:val="3"/>
        </w:numPr>
        <w:tabs>
          <w:tab w:val="left" w:pos="284"/>
        </w:tabs>
        <w:ind w:left="0" w:firstLine="0"/>
        <w:jc w:val="both"/>
        <w:rPr>
          <w:color w:val="000000"/>
        </w:rPr>
      </w:pPr>
      <w:r>
        <w:rPr>
          <w:color w:val="000000"/>
        </w:rPr>
        <w:t>töötab välja kutsekomisjoni töökorra,</w:t>
      </w:r>
    </w:p>
    <w:p w14:paraId="20B151CA" w14:textId="77777777" w:rsidR="00837D09" w:rsidRDefault="00837D09" w:rsidP="00C30582">
      <w:pPr>
        <w:numPr>
          <w:ilvl w:val="0"/>
          <w:numId w:val="3"/>
        </w:numPr>
        <w:tabs>
          <w:tab w:val="left" w:pos="284"/>
        </w:tabs>
        <w:ind w:left="0" w:firstLine="0"/>
        <w:jc w:val="both"/>
        <w:rPr>
          <w:color w:val="000000"/>
        </w:rPr>
      </w:pPr>
      <w:r>
        <w:rPr>
          <w:color w:val="000000"/>
        </w:rPr>
        <w:t xml:space="preserve">nimetab </w:t>
      </w:r>
      <w:r w:rsidRPr="00862925">
        <w:rPr>
          <w:color w:val="000000"/>
        </w:rPr>
        <w:t>vajaduse</w:t>
      </w:r>
      <w:r>
        <w:rPr>
          <w:color w:val="000000"/>
        </w:rPr>
        <w:t>l hindamiskomisjoni</w:t>
      </w:r>
      <w:r w:rsidR="00730E32">
        <w:rPr>
          <w:color w:val="000000"/>
        </w:rPr>
        <w:t>d</w:t>
      </w:r>
      <w:r>
        <w:rPr>
          <w:color w:val="000000"/>
        </w:rPr>
        <w:t xml:space="preserve"> ja töötab välja hindamiskomisjoni</w:t>
      </w:r>
      <w:r w:rsidR="00730E32">
        <w:rPr>
          <w:color w:val="000000"/>
        </w:rPr>
        <w:t>de</w:t>
      </w:r>
      <w:r>
        <w:rPr>
          <w:color w:val="000000"/>
        </w:rPr>
        <w:t xml:space="preserve"> töökorra,</w:t>
      </w:r>
    </w:p>
    <w:p w14:paraId="4D9B7A3D" w14:textId="77777777" w:rsidR="00837D09" w:rsidRPr="00862925" w:rsidRDefault="00837D09" w:rsidP="00256F9A">
      <w:pPr>
        <w:pStyle w:val="ListParagraph"/>
        <w:numPr>
          <w:ilvl w:val="0"/>
          <w:numId w:val="3"/>
        </w:numPr>
        <w:tabs>
          <w:tab w:val="left" w:pos="284"/>
        </w:tabs>
        <w:ind w:left="0" w:firstLine="0"/>
        <w:contextualSpacing w:val="0"/>
        <w:jc w:val="both"/>
        <w:rPr>
          <w:color w:val="000000"/>
        </w:rPr>
      </w:pPr>
      <w:r>
        <w:rPr>
          <w:color w:val="000000"/>
        </w:rPr>
        <w:t xml:space="preserve">arvestab ja esitab KA-le kooskõlastamiseks </w:t>
      </w:r>
      <w:r w:rsidRPr="00574A12">
        <w:rPr>
          <w:color w:val="000000"/>
        </w:rPr>
        <w:t xml:space="preserve">kutse andmise ja </w:t>
      </w:r>
      <w:r>
        <w:rPr>
          <w:color w:val="000000"/>
        </w:rPr>
        <w:t>taas</w:t>
      </w:r>
      <w:r w:rsidRPr="00574A12">
        <w:rPr>
          <w:color w:val="000000"/>
        </w:rPr>
        <w:t>tõendamise tasu suuruse</w:t>
      </w:r>
      <w:r>
        <w:rPr>
          <w:color w:val="000000"/>
        </w:rPr>
        <w:t>,</w:t>
      </w:r>
    </w:p>
    <w:p w14:paraId="60AD576A" w14:textId="77777777" w:rsidR="00837D09" w:rsidRDefault="00837D09" w:rsidP="00256F9A">
      <w:pPr>
        <w:pStyle w:val="ListParagraph"/>
        <w:numPr>
          <w:ilvl w:val="0"/>
          <w:numId w:val="3"/>
        </w:numPr>
        <w:tabs>
          <w:tab w:val="left" w:pos="284"/>
        </w:tabs>
        <w:ind w:left="0" w:firstLine="0"/>
        <w:contextualSpacing w:val="0"/>
        <w:jc w:val="both"/>
        <w:rPr>
          <w:color w:val="000000"/>
        </w:rPr>
      </w:pPr>
      <w:r w:rsidRPr="00862925">
        <w:rPr>
          <w:color w:val="000000"/>
        </w:rPr>
        <w:t xml:space="preserve">kinnitab </w:t>
      </w:r>
      <w:r>
        <w:rPr>
          <w:color w:val="000000"/>
        </w:rPr>
        <w:t>hindamisjuhendid ja -materjalid ning teised</w:t>
      </w:r>
      <w:r w:rsidRPr="00574A12">
        <w:rPr>
          <w:color w:val="000000"/>
        </w:rPr>
        <w:t xml:space="preserve"> kutse and</w:t>
      </w:r>
      <w:r>
        <w:rPr>
          <w:color w:val="000000"/>
        </w:rPr>
        <w:t>miseks vajalikud dokumend</w:t>
      </w:r>
      <w:r w:rsidRPr="00574A12">
        <w:rPr>
          <w:color w:val="000000"/>
        </w:rPr>
        <w:t>id</w:t>
      </w:r>
      <w:r>
        <w:rPr>
          <w:color w:val="000000"/>
        </w:rPr>
        <w:t>,</w:t>
      </w:r>
    </w:p>
    <w:p w14:paraId="74FF74DE" w14:textId="77777777" w:rsidR="00837D09" w:rsidRDefault="00837D09" w:rsidP="00C30582">
      <w:pPr>
        <w:pStyle w:val="ListParagraph"/>
        <w:numPr>
          <w:ilvl w:val="0"/>
          <w:numId w:val="3"/>
        </w:numPr>
        <w:tabs>
          <w:tab w:val="left" w:pos="284"/>
        </w:tabs>
        <w:ind w:left="0" w:firstLine="0"/>
        <w:contextualSpacing w:val="0"/>
        <w:jc w:val="both"/>
        <w:rPr>
          <w:color w:val="000000"/>
        </w:rPr>
      </w:pPr>
      <w:r w:rsidRPr="00862925">
        <w:rPr>
          <w:color w:val="000000"/>
        </w:rPr>
        <w:t>otsustab</w:t>
      </w:r>
      <w:r w:rsidRPr="00AD73BF">
        <w:rPr>
          <w:color w:val="000000"/>
        </w:rPr>
        <w:t xml:space="preserve"> </w:t>
      </w:r>
      <w:r>
        <w:rPr>
          <w:color w:val="000000"/>
        </w:rPr>
        <w:t xml:space="preserve">kutse </w:t>
      </w:r>
      <w:r w:rsidRPr="00862925">
        <w:rPr>
          <w:color w:val="000000"/>
        </w:rPr>
        <w:t>kompetentsuse hindamise vormi</w:t>
      </w:r>
      <w:r w:rsidR="00730E32">
        <w:rPr>
          <w:color w:val="000000"/>
        </w:rPr>
        <w:t>d,</w:t>
      </w:r>
    </w:p>
    <w:p w14:paraId="0733500E" w14:textId="77777777" w:rsidR="00837D09" w:rsidRPr="00862925" w:rsidRDefault="00837D09" w:rsidP="00C30582">
      <w:pPr>
        <w:pStyle w:val="ListParagraph"/>
        <w:numPr>
          <w:ilvl w:val="0"/>
          <w:numId w:val="3"/>
        </w:numPr>
        <w:tabs>
          <w:tab w:val="left" w:pos="284"/>
        </w:tabs>
        <w:ind w:left="0" w:firstLine="0"/>
        <w:contextualSpacing w:val="0"/>
        <w:jc w:val="both"/>
        <w:rPr>
          <w:color w:val="000000"/>
        </w:rPr>
      </w:pPr>
      <w:r>
        <w:rPr>
          <w:color w:val="000000"/>
        </w:rPr>
        <w:t>korraldab taotleja dokumentide läbivaatamise,</w:t>
      </w:r>
    </w:p>
    <w:p w14:paraId="5692CFAC" w14:textId="77777777" w:rsidR="00837D09" w:rsidRDefault="00837D09" w:rsidP="00C30582">
      <w:pPr>
        <w:pStyle w:val="ListParagraph"/>
        <w:numPr>
          <w:ilvl w:val="0"/>
          <w:numId w:val="3"/>
        </w:numPr>
        <w:tabs>
          <w:tab w:val="left" w:pos="284"/>
        </w:tabs>
        <w:ind w:left="0" w:firstLine="0"/>
        <w:contextualSpacing w:val="0"/>
        <w:jc w:val="both"/>
        <w:rPr>
          <w:color w:val="000000"/>
        </w:rPr>
      </w:pPr>
      <w:r w:rsidRPr="00862925">
        <w:rPr>
          <w:color w:val="000000"/>
        </w:rPr>
        <w:t>otsustab taotle</w:t>
      </w:r>
      <w:r>
        <w:rPr>
          <w:color w:val="000000"/>
        </w:rPr>
        <w:t>j</w:t>
      </w:r>
      <w:r w:rsidRPr="00862925">
        <w:rPr>
          <w:color w:val="000000"/>
        </w:rPr>
        <w:t>ale kutse andmise või andmata jätmise</w:t>
      </w:r>
      <w:r>
        <w:rPr>
          <w:color w:val="000000"/>
        </w:rPr>
        <w:t>,</w:t>
      </w:r>
    </w:p>
    <w:p w14:paraId="5935E83A" w14:textId="77777777" w:rsidR="00556B10" w:rsidRPr="00725CDF" w:rsidRDefault="00556B10" w:rsidP="00C30582">
      <w:pPr>
        <w:pStyle w:val="ListParagraph"/>
        <w:numPr>
          <w:ilvl w:val="0"/>
          <w:numId w:val="3"/>
        </w:numPr>
        <w:tabs>
          <w:tab w:val="left" w:pos="284"/>
        </w:tabs>
        <w:ind w:left="0" w:firstLine="0"/>
        <w:contextualSpacing w:val="0"/>
        <w:jc w:val="both"/>
        <w:rPr>
          <w:color w:val="000000"/>
        </w:rPr>
      </w:pPr>
      <w:r w:rsidRPr="00725CDF">
        <w:rPr>
          <w:color w:val="000000"/>
        </w:rPr>
        <w:t>otsustab kutsetunnistuse kehtetuks tunnistamise</w:t>
      </w:r>
    </w:p>
    <w:p w14:paraId="041AE4BF" w14:textId="77777777" w:rsidR="00837D09" w:rsidRPr="00862925" w:rsidRDefault="00837D09" w:rsidP="00725CDF">
      <w:pPr>
        <w:pStyle w:val="ListParagraph"/>
        <w:numPr>
          <w:ilvl w:val="0"/>
          <w:numId w:val="3"/>
        </w:numPr>
        <w:tabs>
          <w:tab w:val="left" w:pos="426"/>
        </w:tabs>
        <w:ind w:left="0" w:firstLine="0"/>
        <w:contextualSpacing w:val="0"/>
        <w:jc w:val="both"/>
        <w:rPr>
          <w:color w:val="000000"/>
        </w:rPr>
      </w:pPr>
      <w:r w:rsidRPr="00862925">
        <w:rPr>
          <w:color w:val="000000"/>
        </w:rPr>
        <w:t>lahendab hindamiskomisjoni tegevuse kohta esitatud</w:t>
      </w:r>
      <w:r>
        <w:rPr>
          <w:color w:val="000000"/>
        </w:rPr>
        <w:t xml:space="preserve"> kaebusi,</w:t>
      </w:r>
    </w:p>
    <w:p w14:paraId="16C6278A" w14:textId="77777777" w:rsidR="000E31F1" w:rsidRDefault="00837D09" w:rsidP="000E31F1">
      <w:pPr>
        <w:pStyle w:val="ListParagraph"/>
        <w:numPr>
          <w:ilvl w:val="0"/>
          <w:numId w:val="3"/>
        </w:numPr>
        <w:tabs>
          <w:tab w:val="left" w:pos="426"/>
        </w:tabs>
        <w:ind w:left="0" w:firstLine="0"/>
        <w:contextualSpacing w:val="0"/>
        <w:jc w:val="both"/>
        <w:rPr>
          <w:color w:val="000000"/>
        </w:rPr>
      </w:pPr>
      <w:r w:rsidRPr="00862925">
        <w:rPr>
          <w:color w:val="000000"/>
        </w:rPr>
        <w:t>kinnitab vajaduse</w:t>
      </w:r>
      <w:r>
        <w:rPr>
          <w:color w:val="000000"/>
        </w:rPr>
        <w:t>l</w:t>
      </w:r>
      <w:r w:rsidRPr="00862925">
        <w:rPr>
          <w:color w:val="000000"/>
        </w:rPr>
        <w:t xml:space="preserve"> komp</w:t>
      </w:r>
      <w:r w:rsidR="000E31F1">
        <w:rPr>
          <w:color w:val="000000"/>
        </w:rPr>
        <w:t>etentsuse hindamise koha nõuded.</w:t>
      </w:r>
    </w:p>
    <w:p w14:paraId="4AE79CCB" w14:textId="77777777" w:rsidR="000E31F1" w:rsidRPr="006244EA" w:rsidRDefault="000E31F1" w:rsidP="004F55B2">
      <w:pPr>
        <w:pStyle w:val="ListParagraph"/>
        <w:numPr>
          <w:ilvl w:val="1"/>
          <w:numId w:val="2"/>
        </w:numPr>
        <w:tabs>
          <w:tab w:val="left" w:pos="426"/>
        </w:tabs>
        <w:spacing w:before="120"/>
        <w:ind w:left="0" w:firstLine="0"/>
        <w:contextualSpacing w:val="0"/>
        <w:jc w:val="both"/>
        <w:rPr>
          <w:color w:val="000000"/>
        </w:rPr>
      </w:pPr>
      <w:r w:rsidRPr="006244EA">
        <w:rPr>
          <w:color w:val="000000"/>
        </w:rPr>
        <w:t xml:space="preserve">Kutsekomisjoni koosolekud protokollitakse. Koosoleku protokoll peab sisaldama vähemalt järgmisi andmeid: koosoleku toimumise aeg ja koht, koosolekul osalenud kutsekomisjoni liikmete loetelu, koosoleku päevakord, koosoleku käik ja otsused, koosoleku juhataja ja protokollija nimed ja allkirjad. Kutset taotlenud isikutele kutse andmise või andmata jätmise </w:t>
      </w:r>
      <w:r w:rsidR="002B622E" w:rsidRPr="006244EA">
        <w:rPr>
          <w:color w:val="000000"/>
        </w:rPr>
        <w:t>protokollis peab olema viide kutsekomisjoni otsuse vaidlustamise võimaluste, koha, tähtaja ja korra kohta (haldusmenetluse seadus § 57 lg 1).</w:t>
      </w:r>
    </w:p>
    <w:p w14:paraId="3276F269" w14:textId="77777777" w:rsidR="00B31233" w:rsidRDefault="00B31233" w:rsidP="004F55B2">
      <w:pPr>
        <w:pStyle w:val="ListParagraph"/>
        <w:numPr>
          <w:ilvl w:val="1"/>
          <w:numId w:val="2"/>
        </w:numPr>
        <w:tabs>
          <w:tab w:val="left" w:pos="426"/>
        </w:tabs>
        <w:spacing w:before="120"/>
        <w:ind w:left="0" w:firstLine="0"/>
        <w:contextualSpacing w:val="0"/>
        <w:jc w:val="both"/>
        <w:rPr>
          <w:color w:val="000000"/>
        </w:rPr>
      </w:pPr>
      <w:r w:rsidRPr="00862925">
        <w:rPr>
          <w:color w:val="000000"/>
        </w:rPr>
        <w:t>Kutsekomisjoni liige ei tohi osaleda taotle</w:t>
      </w:r>
      <w:r w:rsidR="000249D2">
        <w:rPr>
          <w:color w:val="000000"/>
        </w:rPr>
        <w:t>j</w:t>
      </w:r>
      <w:r w:rsidRPr="00862925">
        <w:rPr>
          <w:color w:val="000000"/>
        </w:rPr>
        <w:t>ale kutse andmise otsustamisel, kui ta on:</w:t>
      </w:r>
    </w:p>
    <w:p w14:paraId="183E77BF" w14:textId="77777777" w:rsidR="004C25DF" w:rsidRPr="00862925" w:rsidRDefault="004C25DF" w:rsidP="00C30582">
      <w:pPr>
        <w:pStyle w:val="ListParagraph"/>
        <w:numPr>
          <w:ilvl w:val="0"/>
          <w:numId w:val="4"/>
        </w:numPr>
        <w:tabs>
          <w:tab w:val="left" w:pos="284"/>
        </w:tabs>
        <w:ind w:left="0" w:firstLine="0"/>
        <w:contextualSpacing w:val="0"/>
        <w:jc w:val="both"/>
        <w:rPr>
          <w:color w:val="000000"/>
        </w:rPr>
      </w:pPr>
      <w:r w:rsidRPr="00862925">
        <w:rPr>
          <w:color w:val="000000"/>
        </w:rPr>
        <w:t>osalenud hindamiskomisjoni töös või</w:t>
      </w:r>
    </w:p>
    <w:p w14:paraId="2F848672" w14:textId="77777777" w:rsidR="004C25DF" w:rsidRDefault="004C25DF" w:rsidP="00C30582">
      <w:pPr>
        <w:pStyle w:val="ListParagraph"/>
        <w:numPr>
          <w:ilvl w:val="0"/>
          <w:numId w:val="4"/>
        </w:numPr>
        <w:tabs>
          <w:tab w:val="left" w:pos="284"/>
        </w:tabs>
        <w:ind w:left="0" w:firstLine="0"/>
        <w:contextualSpacing w:val="0"/>
        <w:jc w:val="both"/>
        <w:rPr>
          <w:color w:val="000000"/>
        </w:rPr>
      </w:pPr>
      <w:r w:rsidRPr="00862925">
        <w:rPr>
          <w:color w:val="000000"/>
        </w:rPr>
        <w:t xml:space="preserve">vahetult seotud </w:t>
      </w:r>
      <w:r>
        <w:rPr>
          <w:color w:val="000000"/>
        </w:rPr>
        <w:t>taotlejale</w:t>
      </w:r>
      <w:r w:rsidRPr="00862925">
        <w:rPr>
          <w:color w:val="000000"/>
        </w:rPr>
        <w:t xml:space="preserve"> kutse andmiseks ettevalmistava koolituse või väljaõppe korraldamisega või</w:t>
      </w:r>
    </w:p>
    <w:p w14:paraId="0A2695C4" w14:textId="77777777" w:rsidR="004C25DF" w:rsidRDefault="004C25DF" w:rsidP="00C30582">
      <w:pPr>
        <w:pStyle w:val="ListParagraph"/>
        <w:numPr>
          <w:ilvl w:val="0"/>
          <w:numId w:val="4"/>
        </w:numPr>
        <w:tabs>
          <w:tab w:val="left" w:pos="284"/>
        </w:tabs>
        <w:ind w:left="0" w:firstLine="0"/>
        <w:contextualSpacing w:val="0"/>
        <w:jc w:val="both"/>
        <w:rPr>
          <w:color w:val="000000"/>
        </w:rPr>
      </w:pPr>
      <w:r>
        <w:rPr>
          <w:color w:val="000000"/>
        </w:rPr>
        <w:t>taotleja</w:t>
      </w:r>
      <w:r w:rsidRPr="00115FF9">
        <w:t xml:space="preserve"> tööandja</w:t>
      </w:r>
      <w:r w:rsidRPr="007E4E65">
        <w:rPr>
          <w:color w:val="FF0000"/>
        </w:rPr>
        <w:t xml:space="preserve"> </w:t>
      </w:r>
      <w:r w:rsidRPr="00862925">
        <w:rPr>
          <w:color w:val="000000"/>
        </w:rPr>
        <w:t>või muul viisil isiklikult huvitatud kutse andmisest või kui muud asjaolud tekitavad kahtlust tema erapooletuses.</w:t>
      </w:r>
    </w:p>
    <w:p w14:paraId="054C2539" w14:textId="77777777" w:rsidR="002B346F" w:rsidRPr="00443DA3" w:rsidRDefault="00B31233" w:rsidP="004F55B2">
      <w:pPr>
        <w:pStyle w:val="ListParagraph"/>
        <w:numPr>
          <w:ilvl w:val="0"/>
          <w:numId w:val="2"/>
        </w:numPr>
        <w:tabs>
          <w:tab w:val="left" w:pos="426"/>
        </w:tabs>
        <w:spacing w:before="360"/>
        <w:ind w:left="0" w:firstLine="0"/>
        <w:contextualSpacing w:val="0"/>
        <w:jc w:val="both"/>
        <w:rPr>
          <w:b/>
        </w:rPr>
      </w:pPr>
      <w:r w:rsidRPr="00443DA3">
        <w:rPr>
          <w:b/>
        </w:rPr>
        <w:t xml:space="preserve">HINDAMISKOMISJONI </w:t>
      </w:r>
      <w:r w:rsidR="00880D8D" w:rsidRPr="00443DA3">
        <w:rPr>
          <w:b/>
        </w:rPr>
        <w:t>MOODUSTAMINE</w:t>
      </w:r>
      <w:r w:rsidR="009F704C" w:rsidRPr="00443DA3">
        <w:rPr>
          <w:b/>
        </w:rPr>
        <w:t xml:space="preserve"> JA </w:t>
      </w:r>
      <w:r w:rsidR="002B346F" w:rsidRPr="00443DA3">
        <w:rPr>
          <w:b/>
        </w:rPr>
        <w:t>ÜLESANDED</w:t>
      </w:r>
    </w:p>
    <w:p w14:paraId="553CA4D7" w14:textId="77777777" w:rsidR="00880D8D" w:rsidRDefault="00880D8D" w:rsidP="004F55B2">
      <w:pPr>
        <w:pStyle w:val="ListParagraph"/>
        <w:numPr>
          <w:ilvl w:val="1"/>
          <w:numId w:val="2"/>
        </w:numPr>
        <w:tabs>
          <w:tab w:val="left" w:pos="426"/>
        </w:tabs>
        <w:ind w:left="0" w:firstLine="0"/>
        <w:contextualSpacing w:val="0"/>
        <w:jc w:val="both"/>
        <w:rPr>
          <w:color w:val="000000"/>
        </w:rPr>
      </w:pPr>
      <w:r w:rsidRPr="003B540C">
        <w:rPr>
          <w:color w:val="000000"/>
        </w:rPr>
        <w:t>Hindamiskomisjonid moodustatakse kutsekomisjoni otsusega taotleja kompetentsuse hindamiseks.</w:t>
      </w:r>
    </w:p>
    <w:p w14:paraId="128CC199" w14:textId="77777777" w:rsidR="001058B0" w:rsidRDefault="001058B0" w:rsidP="004F55B2">
      <w:pPr>
        <w:pStyle w:val="ListParagraph"/>
        <w:numPr>
          <w:ilvl w:val="1"/>
          <w:numId w:val="2"/>
        </w:numPr>
        <w:tabs>
          <w:tab w:val="left" w:pos="426"/>
        </w:tabs>
        <w:spacing w:before="120"/>
        <w:ind w:left="0" w:firstLine="0"/>
        <w:contextualSpacing w:val="0"/>
        <w:jc w:val="both"/>
        <w:rPr>
          <w:color w:val="000000"/>
        </w:rPr>
      </w:pPr>
      <w:r w:rsidRPr="003B540C">
        <w:rPr>
          <w:color w:val="000000"/>
        </w:rPr>
        <w:t>Hindamiskomisjon:</w:t>
      </w:r>
    </w:p>
    <w:p w14:paraId="3CEBB6DD" w14:textId="77777777" w:rsidR="001058B0" w:rsidRPr="006244EA" w:rsidRDefault="001058B0" w:rsidP="00C30582">
      <w:pPr>
        <w:pStyle w:val="ListParagraph"/>
        <w:numPr>
          <w:ilvl w:val="0"/>
          <w:numId w:val="5"/>
        </w:numPr>
        <w:tabs>
          <w:tab w:val="left" w:pos="284"/>
        </w:tabs>
        <w:ind w:left="0" w:firstLine="0"/>
        <w:contextualSpacing w:val="0"/>
        <w:jc w:val="both"/>
        <w:rPr>
          <w:color w:val="000000"/>
        </w:rPr>
      </w:pPr>
      <w:r w:rsidRPr="006244EA">
        <w:rPr>
          <w:color w:val="000000"/>
        </w:rPr>
        <w:t>hindab taotleja kompetentsust,</w:t>
      </w:r>
    </w:p>
    <w:p w14:paraId="39D32389" w14:textId="77777777" w:rsidR="001058B0" w:rsidRPr="006244EA" w:rsidRDefault="001058B0" w:rsidP="00D92D91">
      <w:pPr>
        <w:pStyle w:val="ListParagraph"/>
        <w:numPr>
          <w:ilvl w:val="0"/>
          <w:numId w:val="5"/>
        </w:numPr>
        <w:tabs>
          <w:tab w:val="left" w:pos="284"/>
        </w:tabs>
        <w:ind w:left="0" w:firstLine="0"/>
        <w:contextualSpacing w:val="0"/>
        <w:jc w:val="both"/>
      </w:pPr>
      <w:r w:rsidRPr="006244EA">
        <w:rPr>
          <w:color w:val="000000"/>
        </w:rPr>
        <w:t>koostab</w:t>
      </w:r>
      <w:r w:rsidR="00F0414A" w:rsidRPr="006244EA">
        <w:rPr>
          <w:color w:val="000000"/>
        </w:rPr>
        <w:t xml:space="preserve"> hindamise </w:t>
      </w:r>
      <w:r w:rsidR="00167C24" w:rsidRPr="006244EA">
        <w:rPr>
          <w:color w:val="000000"/>
        </w:rPr>
        <w:t xml:space="preserve">korraldamise ja </w:t>
      </w:r>
      <w:r w:rsidR="00F0414A" w:rsidRPr="006244EA">
        <w:rPr>
          <w:color w:val="000000"/>
        </w:rPr>
        <w:t>tulemuste protokolli</w:t>
      </w:r>
      <w:r w:rsidR="00B317FC" w:rsidRPr="006244EA">
        <w:rPr>
          <w:color w:val="000000"/>
        </w:rPr>
        <w:t>,</w:t>
      </w:r>
      <w:r w:rsidR="00D92D91" w:rsidRPr="006244EA">
        <w:rPr>
          <w:color w:val="000000"/>
        </w:rPr>
        <w:t xml:space="preserve"> mis sisaldab vähemalt järgmisi andmeid:</w:t>
      </w:r>
      <w:r w:rsidR="008F62D0" w:rsidRPr="006244EA">
        <w:rPr>
          <w:color w:val="000000"/>
        </w:rPr>
        <w:t xml:space="preserve"> </w:t>
      </w:r>
      <w:r w:rsidR="00D92D91" w:rsidRPr="006244EA">
        <w:rPr>
          <w:color w:val="000000"/>
        </w:rPr>
        <w:t>hindamise</w:t>
      </w:r>
      <w:r w:rsidR="00D92D91" w:rsidRPr="008F62D0">
        <w:rPr>
          <w:color w:val="000000"/>
        </w:rPr>
        <w:t xml:space="preserve"> toimumise aeg ja koht, hinnatava nimi, taotletav kutse, hindamisobjekti/ hinnatavate kompetentside nimetus, hindamisviisid</w:t>
      </w:r>
      <w:r w:rsidR="00D17E8C">
        <w:rPr>
          <w:color w:val="000000"/>
        </w:rPr>
        <w:t>,</w:t>
      </w:r>
      <w:r w:rsidR="00F0414A" w:rsidRPr="008F62D0">
        <w:rPr>
          <w:color w:val="000000"/>
        </w:rPr>
        <w:t>,</w:t>
      </w:r>
      <w:r w:rsidR="00D92D91" w:rsidRPr="008F62D0">
        <w:rPr>
          <w:color w:val="000000"/>
        </w:rPr>
        <w:t xml:space="preserve"> hindamistulemus</w:t>
      </w:r>
      <w:r w:rsidR="00E82156" w:rsidRPr="008F62D0">
        <w:rPr>
          <w:color w:val="000000"/>
        </w:rPr>
        <w:t xml:space="preserve">, </w:t>
      </w:r>
      <w:r w:rsidR="00AC3CB2" w:rsidRPr="008F62D0">
        <w:rPr>
          <w:color w:val="000000"/>
        </w:rPr>
        <w:t>mis keeles hindamine toimus</w:t>
      </w:r>
      <w:r w:rsidR="008141F3" w:rsidRPr="008F62D0">
        <w:rPr>
          <w:color w:val="000000"/>
        </w:rPr>
        <w:t>, märge hindamisprotsessist ajutiselt taandatud komisjoniliikmete kohta</w:t>
      </w:r>
      <w:r w:rsidR="00D92D91" w:rsidRPr="008F62D0">
        <w:rPr>
          <w:color w:val="000000"/>
        </w:rPr>
        <w:t xml:space="preserve">. </w:t>
      </w:r>
      <w:r w:rsidR="00D92D91" w:rsidRPr="006244EA">
        <w:t xml:space="preserve">Hindamise tulemuste protokolli </w:t>
      </w:r>
      <w:r w:rsidR="00F0414A" w:rsidRPr="006244EA">
        <w:t>allkirjastavad hindamisel osalenud hindamiskomisjoni liikmed</w:t>
      </w:r>
      <w:r w:rsidR="008F62D0" w:rsidRPr="006244EA">
        <w:t xml:space="preserve">. Hindamiskomisjon </w:t>
      </w:r>
      <w:r w:rsidRPr="006244EA">
        <w:t xml:space="preserve">esitab </w:t>
      </w:r>
      <w:r w:rsidR="008F62D0" w:rsidRPr="006244EA">
        <w:t xml:space="preserve">hindamise tulemuste protokolli </w:t>
      </w:r>
      <w:r w:rsidRPr="006244EA">
        <w:t>kutsekomisjonile.</w:t>
      </w:r>
    </w:p>
    <w:p w14:paraId="74072425" w14:textId="77777777" w:rsidR="002A608B" w:rsidRPr="006244EA" w:rsidRDefault="002A608B" w:rsidP="004F55B2">
      <w:pPr>
        <w:pStyle w:val="ListParagraph"/>
        <w:numPr>
          <w:ilvl w:val="1"/>
          <w:numId w:val="2"/>
        </w:numPr>
        <w:tabs>
          <w:tab w:val="left" w:pos="426"/>
        </w:tabs>
        <w:spacing w:before="120"/>
        <w:ind w:left="0" w:firstLine="0"/>
        <w:contextualSpacing w:val="0"/>
        <w:jc w:val="both"/>
        <w:rPr>
          <w:color w:val="000000"/>
        </w:rPr>
      </w:pPr>
      <w:r w:rsidRPr="006244EA">
        <w:rPr>
          <w:color w:val="000000"/>
        </w:rPr>
        <w:t xml:space="preserve">Hindamise tulemust </w:t>
      </w:r>
      <w:r w:rsidRPr="006244EA">
        <w:t>on võimalik vaidlustada ainult juhul, kui punktis 4.6 esitatud nõuete täitmata jätmine on oluliselt mõjutanud hindamise tulemust.</w:t>
      </w:r>
    </w:p>
    <w:p w14:paraId="5102966D" w14:textId="77777777" w:rsidR="001058B0" w:rsidRPr="003B540C" w:rsidRDefault="001058B0" w:rsidP="004F55B2">
      <w:pPr>
        <w:pStyle w:val="ListParagraph"/>
        <w:numPr>
          <w:ilvl w:val="1"/>
          <w:numId w:val="2"/>
        </w:numPr>
        <w:tabs>
          <w:tab w:val="left" w:pos="426"/>
        </w:tabs>
        <w:spacing w:before="120"/>
        <w:ind w:left="0" w:firstLine="0"/>
        <w:contextualSpacing w:val="0"/>
        <w:jc w:val="both"/>
        <w:rPr>
          <w:color w:val="000000"/>
        </w:rPr>
      </w:pPr>
      <w:r>
        <w:rPr>
          <w:color w:val="000000"/>
        </w:rPr>
        <w:t>H</w:t>
      </w:r>
      <w:r w:rsidRPr="003B540C">
        <w:rPr>
          <w:color w:val="000000"/>
        </w:rPr>
        <w:t>indamiskomisjoni esimehe määrab kutsekomisjon.</w:t>
      </w:r>
    </w:p>
    <w:p w14:paraId="6B51BE85" w14:textId="77777777" w:rsidR="00B31233" w:rsidRDefault="00B31233" w:rsidP="004F55B2">
      <w:pPr>
        <w:pStyle w:val="ListParagraph"/>
        <w:numPr>
          <w:ilvl w:val="1"/>
          <w:numId w:val="2"/>
        </w:numPr>
        <w:tabs>
          <w:tab w:val="left" w:pos="426"/>
        </w:tabs>
        <w:spacing w:before="120"/>
        <w:ind w:left="0" w:firstLine="0"/>
        <w:contextualSpacing w:val="0"/>
        <w:jc w:val="both"/>
        <w:rPr>
          <w:color w:val="000000"/>
        </w:rPr>
      </w:pPr>
      <w:r w:rsidRPr="003B540C">
        <w:rPr>
          <w:color w:val="000000"/>
        </w:rPr>
        <w:lastRenderedPageBreak/>
        <w:t xml:space="preserve">Hindamiskomisjon koosneb vähemalt kolmest liikmest. Kui hindamine toimub eksami vormis automaatse testimissüsteemi kasutamisel, mille puhul inimene eksami hindamisse ei sekku, vaid ainult fikseerib tulemusi, siis </w:t>
      </w:r>
      <w:r w:rsidR="00F0414A" w:rsidRPr="00354B5E">
        <w:t xml:space="preserve">peab </w:t>
      </w:r>
      <w:r w:rsidRPr="00354B5E">
        <w:t>hindamiskomisjonis</w:t>
      </w:r>
      <w:r w:rsidR="00F0414A" w:rsidRPr="00354B5E">
        <w:t xml:space="preserve"> olema vähemalt</w:t>
      </w:r>
      <w:r w:rsidRPr="003B540C">
        <w:rPr>
          <w:color w:val="000000"/>
        </w:rPr>
        <w:t xml:space="preserve"> üks liige.</w:t>
      </w:r>
    </w:p>
    <w:p w14:paraId="3A06D5E0" w14:textId="77777777" w:rsidR="00B31233" w:rsidRDefault="00C46E7B" w:rsidP="004F55B2">
      <w:pPr>
        <w:pStyle w:val="ListParagraph"/>
        <w:numPr>
          <w:ilvl w:val="1"/>
          <w:numId w:val="2"/>
        </w:numPr>
        <w:tabs>
          <w:tab w:val="left" w:pos="426"/>
        </w:tabs>
        <w:spacing w:before="120"/>
        <w:ind w:left="0" w:firstLine="0"/>
        <w:contextualSpacing w:val="0"/>
        <w:jc w:val="both"/>
        <w:rPr>
          <w:color w:val="000000"/>
        </w:rPr>
      </w:pPr>
      <w:r>
        <w:rPr>
          <w:color w:val="000000"/>
        </w:rPr>
        <w:t>Hindamiskomisjonide liikmete kompetentsus peab kogumis vastama järgmistele n</w:t>
      </w:r>
      <w:r w:rsidR="0054053F">
        <w:rPr>
          <w:color w:val="000000"/>
        </w:rPr>
        <w:t>õuete</w:t>
      </w:r>
      <w:r>
        <w:rPr>
          <w:color w:val="000000"/>
        </w:rPr>
        <w:t>le</w:t>
      </w:r>
      <w:r w:rsidR="0054053F">
        <w:rPr>
          <w:color w:val="000000"/>
        </w:rPr>
        <w:t>:</w:t>
      </w:r>
    </w:p>
    <w:p w14:paraId="3347B909" w14:textId="77777777" w:rsidR="00262DC7" w:rsidRPr="00262DC7" w:rsidRDefault="00277803" w:rsidP="00C06C11">
      <w:pPr>
        <w:pStyle w:val="ListParagraph"/>
        <w:tabs>
          <w:tab w:val="left" w:pos="426"/>
        </w:tabs>
        <w:ind w:left="0"/>
        <w:contextualSpacing w:val="0"/>
        <w:jc w:val="both"/>
        <w:rPr>
          <w:color w:val="000000"/>
        </w:rPr>
      </w:pPr>
      <w:r>
        <w:rPr>
          <w:color w:val="000000"/>
        </w:rPr>
        <w:t>kutsealane kompetentsus,</w:t>
      </w:r>
    </w:p>
    <w:p w14:paraId="61924CC2" w14:textId="77777777" w:rsidR="0054053F" w:rsidRDefault="00277803" w:rsidP="00C30582">
      <w:pPr>
        <w:pStyle w:val="ListParagraph"/>
        <w:numPr>
          <w:ilvl w:val="0"/>
          <w:numId w:val="26"/>
        </w:numPr>
        <w:ind w:left="284" w:hanging="284"/>
        <w:contextualSpacing w:val="0"/>
        <w:jc w:val="both"/>
        <w:rPr>
          <w:color w:val="000000"/>
        </w:rPr>
      </w:pPr>
      <w:r>
        <w:rPr>
          <w:color w:val="000000"/>
        </w:rPr>
        <w:t>kutsesüsteemialane kompetentsus,</w:t>
      </w:r>
    </w:p>
    <w:p w14:paraId="44979B0C" w14:textId="77777777" w:rsidR="00277803" w:rsidRDefault="00C15E13" w:rsidP="00C30582">
      <w:pPr>
        <w:pStyle w:val="ListParagraph"/>
        <w:numPr>
          <w:ilvl w:val="0"/>
          <w:numId w:val="26"/>
        </w:numPr>
        <w:ind w:left="284" w:hanging="284"/>
        <w:contextualSpacing w:val="0"/>
        <w:jc w:val="both"/>
        <w:rPr>
          <w:color w:val="000000"/>
        </w:rPr>
      </w:pPr>
      <w:r>
        <w:rPr>
          <w:color w:val="000000"/>
        </w:rPr>
        <w:t xml:space="preserve">eriala-ja </w:t>
      </w:r>
      <w:r w:rsidR="00277803">
        <w:rPr>
          <w:color w:val="000000"/>
        </w:rPr>
        <w:t>hindamisalane kompetentsus</w:t>
      </w:r>
      <w:r w:rsidR="00262DC7">
        <w:rPr>
          <w:color w:val="000000"/>
        </w:rPr>
        <w:t>,</w:t>
      </w:r>
    </w:p>
    <w:p w14:paraId="0723FCC5" w14:textId="77777777" w:rsidR="00CC32CE" w:rsidRPr="00474FC0" w:rsidRDefault="00CC32CE" w:rsidP="00474FC0">
      <w:pPr>
        <w:jc w:val="both"/>
        <w:rPr>
          <w:color w:val="000000"/>
        </w:rPr>
      </w:pPr>
    </w:p>
    <w:p w14:paraId="0AA4CA24" w14:textId="77777777" w:rsidR="00CC32CE" w:rsidRDefault="00CC32CE" w:rsidP="004F55B2">
      <w:pPr>
        <w:pStyle w:val="ListParagraph"/>
        <w:numPr>
          <w:ilvl w:val="1"/>
          <w:numId w:val="2"/>
        </w:numPr>
        <w:tabs>
          <w:tab w:val="left" w:pos="426"/>
        </w:tabs>
        <w:spacing w:before="120"/>
        <w:ind w:left="0" w:firstLine="0"/>
        <w:contextualSpacing w:val="0"/>
        <w:jc w:val="both"/>
        <w:rPr>
          <w:color w:val="000000"/>
        </w:rPr>
      </w:pPr>
      <w:r>
        <w:rPr>
          <w:color w:val="000000"/>
        </w:rPr>
        <w:t>Hindamiskomisjoni liikmed peavad olema sobivate isikuomaduste ja hoiakutega ning tegutsema erapooletult.</w:t>
      </w:r>
    </w:p>
    <w:p w14:paraId="6EEB7FDF" w14:textId="77777777" w:rsidR="002A608B" w:rsidRDefault="002A608B" w:rsidP="004F55B2">
      <w:pPr>
        <w:pStyle w:val="ListParagraph"/>
        <w:numPr>
          <w:ilvl w:val="1"/>
          <w:numId w:val="2"/>
        </w:numPr>
        <w:tabs>
          <w:tab w:val="left" w:pos="426"/>
        </w:tabs>
        <w:spacing w:before="120"/>
        <w:ind w:left="0" w:firstLine="0"/>
        <w:contextualSpacing w:val="0"/>
        <w:jc w:val="both"/>
        <w:rPr>
          <w:color w:val="000000"/>
        </w:rPr>
      </w:pPr>
      <w:r>
        <w:t xml:space="preserve">Hindamiskomisjoni </w:t>
      </w:r>
      <w:r w:rsidRPr="00354B5E">
        <w:t>liikmetest ei tohi üle ühe kolmandiku olla vahetult seotud antud hindamiseks ettevalmistava koolituse või väljaõppe korraldamisega ja üle ühe kolmandiku olla taotleja tööandjaga samast asutusest, välja arvatud punktis 4.</w:t>
      </w:r>
      <w:r w:rsidR="008E234C">
        <w:t>5</w:t>
      </w:r>
      <w:r w:rsidRPr="00354B5E">
        <w:t xml:space="preserve"> nimetatud automaatse testimise puhul.</w:t>
      </w:r>
    </w:p>
    <w:p w14:paraId="5B958213" w14:textId="77777777" w:rsidR="00CC32CE" w:rsidRDefault="005C3216" w:rsidP="004F55B2">
      <w:pPr>
        <w:pStyle w:val="ListParagraph"/>
        <w:numPr>
          <w:ilvl w:val="1"/>
          <w:numId w:val="2"/>
        </w:numPr>
        <w:tabs>
          <w:tab w:val="left" w:pos="426"/>
        </w:tabs>
        <w:spacing w:before="120"/>
        <w:ind w:left="0" w:firstLine="0"/>
        <w:contextualSpacing w:val="0"/>
        <w:jc w:val="both"/>
      </w:pPr>
      <w:r w:rsidRPr="002A608B">
        <w:t>Juhul, kui punktis 4.8 nimetatud tingimused ei ole täidetud, peab tingimustele mittevastav komisjoni liige</w:t>
      </w:r>
      <w:r w:rsidR="00967AF4" w:rsidRPr="002A608B">
        <w:t xml:space="preserve"> end </w:t>
      </w:r>
      <w:r w:rsidRPr="002A608B">
        <w:t>hindamisprotsessist ajutiselt taandama</w:t>
      </w:r>
      <w:r w:rsidR="008141F3" w:rsidRPr="002A608B">
        <w:t>.</w:t>
      </w:r>
    </w:p>
    <w:p w14:paraId="11ABFAAE" w14:textId="77777777" w:rsidR="00F2372E" w:rsidRPr="002A608B" w:rsidRDefault="00F2372E" w:rsidP="00F2372E">
      <w:pPr>
        <w:pStyle w:val="ListParagraph"/>
        <w:tabs>
          <w:tab w:val="left" w:pos="426"/>
        </w:tabs>
        <w:spacing w:before="120"/>
        <w:ind w:left="0"/>
        <w:contextualSpacing w:val="0"/>
        <w:jc w:val="both"/>
      </w:pPr>
    </w:p>
    <w:p w14:paraId="0DBCAEA5" w14:textId="77777777" w:rsidR="002B346F" w:rsidRPr="002B346F" w:rsidRDefault="00D84855" w:rsidP="004F55B2">
      <w:pPr>
        <w:pStyle w:val="ListParagraph"/>
        <w:numPr>
          <w:ilvl w:val="0"/>
          <w:numId w:val="2"/>
        </w:numPr>
        <w:tabs>
          <w:tab w:val="left" w:pos="426"/>
        </w:tabs>
        <w:spacing w:before="360"/>
        <w:ind w:left="0" w:firstLine="0"/>
        <w:contextualSpacing w:val="0"/>
        <w:jc w:val="both"/>
        <w:rPr>
          <w:b/>
          <w:color w:val="000000"/>
        </w:rPr>
      </w:pPr>
      <w:r w:rsidRPr="002B346F">
        <w:rPr>
          <w:b/>
          <w:color w:val="000000"/>
        </w:rPr>
        <w:t xml:space="preserve">KUTSE </w:t>
      </w:r>
      <w:r w:rsidR="002B346F" w:rsidRPr="002B346F">
        <w:rPr>
          <w:b/>
          <w:color w:val="000000"/>
        </w:rPr>
        <w:t>T</w:t>
      </w:r>
      <w:r w:rsidR="003E2ECE" w:rsidRPr="002B346F">
        <w:rPr>
          <w:b/>
          <w:color w:val="000000"/>
        </w:rPr>
        <w:t>AOTLEMISE</w:t>
      </w:r>
      <w:r w:rsidRPr="002B346F">
        <w:rPr>
          <w:b/>
          <w:color w:val="000000"/>
        </w:rPr>
        <w:t xml:space="preserve"> </w:t>
      </w:r>
      <w:r w:rsidR="003E2ECE" w:rsidRPr="002B346F">
        <w:rPr>
          <w:b/>
          <w:color w:val="000000"/>
        </w:rPr>
        <w:t xml:space="preserve">EELTINGIMUSED </w:t>
      </w:r>
      <w:r w:rsidR="002B346F" w:rsidRPr="002B346F">
        <w:rPr>
          <w:b/>
          <w:color w:val="000000"/>
        </w:rPr>
        <w:t>JA</w:t>
      </w:r>
      <w:r w:rsidR="00B31233" w:rsidRPr="002B346F">
        <w:rPr>
          <w:b/>
          <w:color w:val="000000"/>
        </w:rPr>
        <w:t xml:space="preserve"> ESITATAVAD DOKUMENDID</w:t>
      </w:r>
    </w:p>
    <w:p w14:paraId="1A84A3B8" w14:textId="77777777" w:rsidR="00B31233" w:rsidRPr="002B346F" w:rsidRDefault="00B31233" w:rsidP="00C30582">
      <w:pPr>
        <w:pStyle w:val="ListParagraph"/>
        <w:tabs>
          <w:tab w:val="left" w:pos="426"/>
        </w:tabs>
        <w:ind w:left="0"/>
        <w:contextualSpacing w:val="0"/>
        <w:jc w:val="both"/>
        <w:rPr>
          <w:i/>
          <w:color w:val="000000"/>
        </w:rPr>
      </w:pPr>
    </w:p>
    <w:p w14:paraId="6D899106" w14:textId="77777777" w:rsidR="00651261" w:rsidRDefault="00265A1E" w:rsidP="00265A1E">
      <w:pPr>
        <w:pStyle w:val="ListParagraph"/>
        <w:numPr>
          <w:ilvl w:val="1"/>
          <w:numId w:val="2"/>
        </w:numPr>
        <w:tabs>
          <w:tab w:val="left" w:pos="426"/>
        </w:tabs>
        <w:contextualSpacing w:val="0"/>
        <w:rPr>
          <w:color w:val="000000"/>
        </w:rPr>
      </w:pPr>
      <w:r>
        <w:rPr>
          <w:color w:val="000000"/>
        </w:rPr>
        <w:t xml:space="preserve">Eeltingimused ja neile vastavust tõendavad dokumendid: </w:t>
      </w:r>
    </w:p>
    <w:p w14:paraId="518D8273" w14:textId="77777777" w:rsidR="00415ED7" w:rsidRDefault="00415ED7" w:rsidP="00415ED7">
      <w:pPr>
        <w:pStyle w:val="ListParagraph"/>
        <w:tabs>
          <w:tab w:val="left" w:pos="426"/>
        </w:tabs>
        <w:ind w:left="360"/>
        <w:contextualSpacing w:val="0"/>
        <w:rPr>
          <w:color w:val="000000"/>
        </w:rPr>
      </w:pPr>
    </w:p>
    <w:p w14:paraId="3CD24594" w14:textId="77777777" w:rsidR="00265A1E" w:rsidRDefault="00415ED7" w:rsidP="00415ED7">
      <w:pPr>
        <w:pStyle w:val="ListParagraph"/>
        <w:tabs>
          <w:tab w:val="left" w:pos="426"/>
        </w:tabs>
        <w:ind w:left="0"/>
        <w:contextualSpacing w:val="0"/>
        <w:jc w:val="both"/>
        <w:rPr>
          <w:color w:val="000000"/>
        </w:rPr>
      </w:pPr>
      <w:r>
        <w:rPr>
          <w:color w:val="000000"/>
        </w:rPr>
        <w:t xml:space="preserve"> 1) h</w:t>
      </w:r>
      <w:r w:rsidR="00265A1E" w:rsidRPr="00265A1E">
        <w:rPr>
          <w:color w:val="000000"/>
        </w:rPr>
        <w:t>aridust tõendavate dokumentide koopia</w:t>
      </w:r>
      <w:r w:rsidR="00265A1E">
        <w:rPr>
          <w:color w:val="000000"/>
        </w:rPr>
        <w:t>d</w:t>
      </w:r>
      <w:r w:rsidR="00265A1E" w:rsidRPr="00265A1E">
        <w:rPr>
          <w:color w:val="000000"/>
        </w:rPr>
        <w:t>;</w:t>
      </w:r>
    </w:p>
    <w:p w14:paraId="69C40366" w14:textId="77777777" w:rsidR="00415ED7" w:rsidRDefault="00415ED7" w:rsidP="00415ED7">
      <w:pPr>
        <w:pStyle w:val="ListParagraph"/>
        <w:tabs>
          <w:tab w:val="left" w:pos="426"/>
        </w:tabs>
        <w:ind w:left="0"/>
        <w:contextualSpacing w:val="0"/>
        <w:jc w:val="both"/>
        <w:rPr>
          <w:color w:val="000000"/>
        </w:rPr>
      </w:pPr>
      <w:r>
        <w:rPr>
          <w:color w:val="000000"/>
        </w:rPr>
        <w:t xml:space="preserve"> 2) täiendkoolituse läbimist või varasemat kvalifikatsiooni tõendavate dokumentide koopiad;</w:t>
      </w:r>
    </w:p>
    <w:p w14:paraId="1FC34895" w14:textId="77777777" w:rsidR="00415ED7" w:rsidRDefault="00415ED7" w:rsidP="00415ED7">
      <w:pPr>
        <w:pStyle w:val="ListParagraph"/>
        <w:tabs>
          <w:tab w:val="left" w:pos="426"/>
        </w:tabs>
        <w:ind w:left="0"/>
        <w:contextualSpacing w:val="0"/>
        <w:jc w:val="both"/>
        <w:rPr>
          <w:color w:val="000000"/>
        </w:rPr>
      </w:pPr>
      <w:r>
        <w:rPr>
          <w:color w:val="000000"/>
        </w:rPr>
        <w:t xml:space="preserve"> 3) tööalane kompetentsus – portfoolio (töid tutvustav mapp), CV, tööalase tegevuse kirjeldus.</w:t>
      </w:r>
    </w:p>
    <w:p w14:paraId="21C43E84" w14:textId="77777777" w:rsidR="00415ED7" w:rsidRPr="00415ED7" w:rsidRDefault="00415ED7" w:rsidP="00415ED7">
      <w:pPr>
        <w:pStyle w:val="ListParagraph"/>
        <w:tabs>
          <w:tab w:val="left" w:pos="426"/>
        </w:tabs>
        <w:ind w:left="0"/>
        <w:contextualSpacing w:val="0"/>
        <w:jc w:val="both"/>
        <w:rPr>
          <w:color w:val="000000"/>
        </w:rPr>
      </w:pPr>
    </w:p>
    <w:p w14:paraId="009F2540" w14:textId="77777777" w:rsidR="00415ED7" w:rsidRPr="00415ED7" w:rsidRDefault="00415ED7" w:rsidP="00415ED7">
      <w:pPr>
        <w:pStyle w:val="ListParagraph"/>
        <w:tabs>
          <w:tab w:val="left" w:pos="426"/>
        </w:tabs>
        <w:ind w:left="0"/>
        <w:contextualSpacing w:val="0"/>
        <w:jc w:val="both"/>
        <w:rPr>
          <w:color w:val="000000"/>
        </w:rPr>
      </w:pPr>
    </w:p>
    <w:p w14:paraId="7464ACD0" w14:textId="77777777" w:rsidR="001B32A6" w:rsidRPr="00415ED7" w:rsidRDefault="00303AE3" w:rsidP="0048723B">
      <w:pPr>
        <w:tabs>
          <w:tab w:val="left" w:pos="426"/>
        </w:tabs>
        <w:ind w:left="360"/>
        <w:rPr>
          <w:color w:val="000000"/>
        </w:rPr>
      </w:pPr>
      <w:r w:rsidRPr="00415ED7">
        <w:rPr>
          <w:color w:val="000000"/>
          <w:u w:val="single"/>
        </w:rPr>
        <w:t>D</w:t>
      </w:r>
      <w:r w:rsidR="001B32A6" w:rsidRPr="00415ED7">
        <w:rPr>
          <w:color w:val="000000"/>
          <w:u w:val="single"/>
        </w:rPr>
        <w:t>ekoraator – butafoor</w:t>
      </w:r>
      <w:r w:rsidR="00651261" w:rsidRPr="00415ED7">
        <w:rPr>
          <w:color w:val="000000"/>
          <w:u w:val="single"/>
        </w:rPr>
        <w:t xml:space="preserve">, tase </w:t>
      </w:r>
      <w:r w:rsidR="001B32A6" w:rsidRPr="00415ED7">
        <w:rPr>
          <w:color w:val="000000"/>
          <w:u w:val="single"/>
        </w:rPr>
        <w:t xml:space="preserve"> 6 </w:t>
      </w:r>
      <w:r w:rsidRPr="00415ED7">
        <w:rPr>
          <w:color w:val="000000"/>
        </w:rPr>
        <w:t>kutse taotlemise eelduseks on:</w:t>
      </w:r>
    </w:p>
    <w:p w14:paraId="746E4452" w14:textId="2418B502" w:rsidR="00D20F26" w:rsidRDefault="00651261" w:rsidP="0077491D">
      <w:pPr>
        <w:pStyle w:val="ListParagraph"/>
        <w:numPr>
          <w:ilvl w:val="0"/>
          <w:numId w:val="37"/>
        </w:numPr>
        <w:tabs>
          <w:tab w:val="left" w:pos="426"/>
        </w:tabs>
        <w:rPr>
          <w:color w:val="000000"/>
        </w:rPr>
      </w:pPr>
      <w:r w:rsidRPr="00651261">
        <w:rPr>
          <w:color w:val="000000"/>
        </w:rPr>
        <w:t>r</w:t>
      </w:r>
      <w:r w:rsidR="00303AE3" w:rsidRPr="00651261">
        <w:rPr>
          <w:color w:val="000000"/>
        </w:rPr>
        <w:t>akenduslik e</w:t>
      </w:r>
      <w:r w:rsidR="001B32A6" w:rsidRPr="00651261">
        <w:rPr>
          <w:color w:val="000000"/>
        </w:rPr>
        <w:t>riala</w:t>
      </w:r>
      <w:r w:rsidR="00F540F4" w:rsidRPr="00651261">
        <w:rPr>
          <w:color w:val="000000"/>
        </w:rPr>
        <w:t>n</w:t>
      </w:r>
      <w:r w:rsidR="001B32A6" w:rsidRPr="00651261">
        <w:rPr>
          <w:color w:val="000000"/>
        </w:rPr>
        <w:t xml:space="preserve">e kõrgharidus </w:t>
      </w:r>
      <w:r w:rsidR="00702BC3">
        <w:rPr>
          <w:color w:val="000000"/>
        </w:rPr>
        <w:t xml:space="preserve">ja </w:t>
      </w:r>
      <w:r w:rsidR="0093314D">
        <w:rPr>
          <w:color w:val="000000"/>
        </w:rPr>
        <w:t xml:space="preserve"> 3-aastane töökogemus</w:t>
      </w:r>
      <w:r w:rsidR="00E66938">
        <w:rPr>
          <w:color w:val="000000"/>
        </w:rPr>
        <w:t xml:space="preserve"> või</w:t>
      </w:r>
    </w:p>
    <w:p w14:paraId="108DFF4A" w14:textId="66F4F2AF" w:rsidR="00651261" w:rsidRPr="00E66938" w:rsidRDefault="001B32A6">
      <w:pPr>
        <w:pStyle w:val="ListParagraph"/>
        <w:numPr>
          <w:ilvl w:val="0"/>
          <w:numId w:val="37"/>
        </w:numPr>
        <w:tabs>
          <w:tab w:val="left" w:pos="426"/>
        </w:tabs>
        <w:rPr>
          <w:color w:val="000000"/>
        </w:rPr>
      </w:pPr>
      <w:r w:rsidRPr="00E66938">
        <w:rPr>
          <w:color w:val="000000"/>
        </w:rPr>
        <w:t xml:space="preserve"> </w:t>
      </w:r>
      <w:r w:rsidR="00651261" w:rsidRPr="00E66938">
        <w:rPr>
          <w:color w:val="000000"/>
        </w:rPr>
        <w:t xml:space="preserve"> k</w:t>
      </w:r>
      <w:r w:rsidR="00303AE3" w:rsidRPr="00E66938">
        <w:rPr>
          <w:color w:val="000000"/>
        </w:rPr>
        <w:t>eskharidus, täiendkoolitus ja 7 – aastane pidev erialane töökogemus</w:t>
      </w:r>
      <w:r w:rsidR="00265A1E" w:rsidRPr="00E66938">
        <w:rPr>
          <w:color w:val="000000"/>
        </w:rPr>
        <w:t xml:space="preserve">. </w:t>
      </w:r>
    </w:p>
    <w:p w14:paraId="328769D7" w14:textId="77777777" w:rsidR="00651261" w:rsidRDefault="0048723B" w:rsidP="00651261">
      <w:pPr>
        <w:tabs>
          <w:tab w:val="left" w:pos="426"/>
        </w:tabs>
        <w:rPr>
          <w:color w:val="000000"/>
        </w:rPr>
      </w:pPr>
      <w:r w:rsidRPr="0048723B">
        <w:rPr>
          <w:color w:val="000000"/>
        </w:rPr>
        <w:t xml:space="preserve">      </w:t>
      </w:r>
      <w:r w:rsidR="00C257EA" w:rsidRPr="00C257EA">
        <w:rPr>
          <w:color w:val="000000"/>
          <w:u w:val="single"/>
        </w:rPr>
        <w:t>Kunstnik-</w:t>
      </w:r>
      <w:r w:rsidR="00265A1E" w:rsidRPr="00565B68">
        <w:rPr>
          <w:color w:val="000000"/>
          <w:u w:val="single"/>
        </w:rPr>
        <w:t xml:space="preserve">dekoraator </w:t>
      </w:r>
      <w:r w:rsidR="00C257EA" w:rsidRPr="00565B68">
        <w:rPr>
          <w:color w:val="000000"/>
          <w:u w:val="single"/>
        </w:rPr>
        <w:t>, tase 7</w:t>
      </w:r>
      <w:r w:rsidR="00C257EA" w:rsidRPr="00565B68">
        <w:rPr>
          <w:color w:val="000000"/>
        </w:rPr>
        <w:t xml:space="preserve"> </w:t>
      </w:r>
      <w:r w:rsidR="00C257EA">
        <w:rPr>
          <w:color w:val="000000"/>
        </w:rPr>
        <w:t>kutse taotlemise eelduseks on:</w:t>
      </w:r>
    </w:p>
    <w:p w14:paraId="1F7EA0C6" w14:textId="3C83FBBA" w:rsidR="0093314D" w:rsidRPr="00D44DBF" w:rsidRDefault="00C257EA" w:rsidP="002E4F68">
      <w:pPr>
        <w:pStyle w:val="ListParagraph"/>
        <w:numPr>
          <w:ilvl w:val="0"/>
          <w:numId w:val="38"/>
        </w:numPr>
        <w:tabs>
          <w:tab w:val="left" w:pos="426"/>
        </w:tabs>
      </w:pPr>
      <w:r w:rsidRPr="00D44DBF">
        <w:t xml:space="preserve">erialane kõrgharidus </w:t>
      </w:r>
      <w:r w:rsidR="0093314D" w:rsidRPr="00D44DBF">
        <w:t xml:space="preserve">  </w:t>
      </w:r>
      <w:r w:rsidRPr="00D44DBF">
        <w:t>ja 5-aastane töökogemus</w:t>
      </w:r>
      <w:r w:rsidR="0093314D" w:rsidRPr="00D44DBF">
        <w:t xml:space="preserve"> või</w:t>
      </w:r>
    </w:p>
    <w:p w14:paraId="229CE540" w14:textId="152878F4" w:rsidR="009B3F1B" w:rsidRPr="00D44DBF" w:rsidRDefault="008219A9" w:rsidP="00D904B8">
      <w:pPr>
        <w:pStyle w:val="ListParagraph"/>
        <w:numPr>
          <w:ilvl w:val="0"/>
          <w:numId w:val="38"/>
        </w:numPr>
        <w:tabs>
          <w:tab w:val="left" w:pos="426"/>
        </w:tabs>
      </w:pPr>
      <w:r w:rsidRPr="00D44DBF">
        <w:t>dekoraator – butafoor, tase 6 kutsetunnistus</w:t>
      </w:r>
      <w:r w:rsidR="0093314D" w:rsidRPr="00D44DBF">
        <w:t xml:space="preserve">, </w:t>
      </w:r>
      <w:r w:rsidRPr="00D44DBF">
        <w:t>e</w:t>
      </w:r>
      <w:r w:rsidR="00C257EA" w:rsidRPr="00D44DBF">
        <w:t>rialane täiendkoolitus ja 1</w:t>
      </w:r>
      <w:r w:rsidR="0093314D" w:rsidRPr="00D44DBF">
        <w:t>0</w:t>
      </w:r>
      <w:r w:rsidR="00C257EA" w:rsidRPr="00D44DBF">
        <w:t xml:space="preserve">-aastane </w:t>
      </w:r>
      <w:r w:rsidRPr="00D44DBF">
        <w:t xml:space="preserve">erialane </w:t>
      </w:r>
      <w:r w:rsidR="00C257EA" w:rsidRPr="00D44DBF">
        <w:t>töökogemus</w:t>
      </w:r>
      <w:r w:rsidRPr="00D44DBF">
        <w:t>.</w:t>
      </w:r>
    </w:p>
    <w:p w14:paraId="7189ADCA" w14:textId="77777777" w:rsidR="00702BC3" w:rsidRPr="00D44DBF" w:rsidRDefault="00702BC3" w:rsidP="00EF1AF7">
      <w:pPr>
        <w:pStyle w:val="ListParagraph"/>
        <w:tabs>
          <w:tab w:val="left" w:pos="426"/>
        </w:tabs>
      </w:pPr>
    </w:p>
    <w:p w14:paraId="58593D2C" w14:textId="7D3B7BE0" w:rsidR="0077491D" w:rsidRDefault="00EF1AF7" w:rsidP="0077491D">
      <w:pPr>
        <w:tabs>
          <w:tab w:val="left" w:pos="426"/>
        </w:tabs>
      </w:pPr>
      <w:r>
        <w:t xml:space="preserve">   </w:t>
      </w:r>
      <w:r w:rsidR="0048723B" w:rsidRPr="0048723B">
        <w:t xml:space="preserve"> </w:t>
      </w:r>
      <w:r w:rsidR="0048723B" w:rsidRPr="00EF1AF7">
        <w:t xml:space="preserve"> </w:t>
      </w:r>
      <w:r w:rsidR="00D51604" w:rsidRPr="00EF1AF7">
        <w:t xml:space="preserve">  </w:t>
      </w:r>
      <w:r w:rsidR="0048723B" w:rsidRPr="0048723B">
        <w:rPr>
          <w:u w:val="single"/>
        </w:rPr>
        <w:t>Lavamees, tase 3</w:t>
      </w:r>
      <w:r w:rsidR="0048723B">
        <w:rPr>
          <w:u w:val="single"/>
        </w:rPr>
        <w:t xml:space="preserve"> </w:t>
      </w:r>
      <w:r w:rsidR="0048723B" w:rsidRPr="0048723B">
        <w:t xml:space="preserve">kutse taotlemise eelduseks </w:t>
      </w:r>
      <w:r w:rsidR="0048723B">
        <w:t>on:</w:t>
      </w:r>
    </w:p>
    <w:p w14:paraId="7ECD7A92" w14:textId="728CA503" w:rsidR="009B3F1B" w:rsidRPr="0077491D" w:rsidRDefault="0048723B" w:rsidP="0077491D">
      <w:pPr>
        <w:pStyle w:val="ListParagraph"/>
        <w:numPr>
          <w:ilvl w:val="0"/>
          <w:numId w:val="46"/>
        </w:numPr>
        <w:tabs>
          <w:tab w:val="left" w:pos="426"/>
        </w:tabs>
      </w:pPr>
      <w:r>
        <w:t xml:space="preserve">põhiharidus ja tööalane väljaõpe. </w:t>
      </w:r>
    </w:p>
    <w:p w14:paraId="2BE42EF9" w14:textId="5F554E93" w:rsidR="0048723B" w:rsidRDefault="002B4F3C" w:rsidP="0048723B">
      <w:pPr>
        <w:tabs>
          <w:tab w:val="left" w:pos="426"/>
        </w:tabs>
        <w:rPr>
          <w:color w:val="000000"/>
        </w:rPr>
      </w:pPr>
      <w:r w:rsidRPr="002B4F3C">
        <w:rPr>
          <w:color w:val="000000"/>
        </w:rPr>
        <w:t xml:space="preserve">      </w:t>
      </w:r>
      <w:r w:rsidR="0048723B" w:rsidRPr="0048723B">
        <w:rPr>
          <w:color w:val="000000"/>
          <w:u w:val="single"/>
        </w:rPr>
        <w:t>Lavame</w:t>
      </w:r>
      <w:r w:rsidR="0048723B">
        <w:rPr>
          <w:color w:val="000000"/>
          <w:u w:val="single"/>
        </w:rPr>
        <w:t xml:space="preserve">ister, </w:t>
      </w:r>
      <w:r w:rsidR="0048723B" w:rsidRPr="0048723B">
        <w:rPr>
          <w:color w:val="000000"/>
          <w:u w:val="single"/>
        </w:rPr>
        <w:t>tase 4</w:t>
      </w:r>
      <w:r w:rsidR="0048723B">
        <w:rPr>
          <w:color w:val="000000"/>
        </w:rPr>
        <w:t xml:space="preserve"> kutse taotlemise eelduseks on:</w:t>
      </w:r>
    </w:p>
    <w:p w14:paraId="77F11B97" w14:textId="024C641C" w:rsidR="0093314D" w:rsidRPr="0093314D" w:rsidRDefault="0048723B" w:rsidP="0093314D">
      <w:pPr>
        <w:pStyle w:val="ListParagraph"/>
        <w:numPr>
          <w:ilvl w:val="0"/>
          <w:numId w:val="38"/>
        </w:numPr>
        <w:tabs>
          <w:tab w:val="left" w:pos="426"/>
        </w:tabs>
      </w:pPr>
      <w:r w:rsidRPr="0048723B">
        <w:rPr>
          <w:color w:val="000000"/>
        </w:rPr>
        <w:t>3. taseme lavamehe kutseoskusnõuded,</w:t>
      </w:r>
      <w:r w:rsidR="0093314D">
        <w:rPr>
          <w:color w:val="000000"/>
        </w:rPr>
        <w:t xml:space="preserve"> </w:t>
      </w:r>
      <w:r w:rsidRPr="0048723B">
        <w:rPr>
          <w:color w:val="000000"/>
        </w:rPr>
        <w:t xml:space="preserve">keskharidus ja erialane täiendkoolitus ning </w:t>
      </w:r>
      <w:r w:rsidR="0093314D">
        <w:rPr>
          <w:color w:val="000000"/>
        </w:rPr>
        <w:t>vähemalt 3-aastane tö</w:t>
      </w:r>
      <w:r w:rsidRPr="0048723B">
        <w:rPr>
          <w:color w:val="000000"/>
        </w:rPr>
        <w:t xml:space="preserve">ökogemus. </w:t>
      </w:r>
    </w:p>
    <w:p w14:paraId="3E53A42F" w14:textId="77BC72E8" w:rsidR="0048723B" w:rsidRDefault="0048723B" w:rsidP="00EF1AF7">
      <w:pPr>
        <w:tabs>
          <w:tab w:val="left" w:pos="426"/>
        </w:tabs>
        <w:ind w:left="360"/>
      </w:pPr>
      <w:r w:rsidRPr="00EF1AF7">
        <w:rPr>
          <w:u w:val="single"/>
        </w:rPr>
        <w:t xml:space="preserve">Juhtiv lavameister, tase 5 </w:t>
      </w:r>
      <w:r w:rsidRPr="0048723B">
        <w:t>kutse taotlemise eelduseks on:</w:t>
      </w:r>
    </w:p>
    <w:p w14:paraId="534C6183" w14:textId="77777777" w:rsidR="0093314D" w:rsidRDefault="009B3F1B" w:rsidP="00EF1AF7">
      <w:pPr>
        <w:pStyle w:val="ListParagraph"/>
        <w:numPr>
          <w:ilvl w:val="0"/>
          <w:numId w:val="38"/>
        </w:numPr>
        <w:tabs>
          <w:tab w:val="left" w:pos="426"/>
        </w:tabs>
      </w:pPr>
      <w:r>
        <w:t xml:space="preserve">4. taseme lavameistri kutseoskusnõuded. </w:t>
      </w:r>
      <w:r w:rsidR="005435A1">
        <w:t>Nõutav k</w:t>
      </w:r>
      <w:r>
        <w:t>eskharidus</w:t>
      </w:r>
      <w:r w:rsidR="0093314D">
        <w:t xml:space="preserve">, </w:t>
      </w:r>
      <w:r>
        <w:t xml:space="preserve"> erialane täiendkoolitus ning </w:t>
      </w:r>
    </w:p>
    <w:p w14:paraId="44FD55F7" w14:textId="6B40F409" w:rsidR="00845E06" w:rsidRDefault="00EF6CFC" w:rsidP="00845E06">
      <w:pPr>
        <w:pStyle w:val="ListParagraph"/>
        <w:tabs>
          <w:tab w:val="left" w:pos="426"/>
        </w:tabs>
        <w:ind w:left="360"/>
      </w:pPr>
      <w:r>
        <w:t>5</w:t>
      </w:r>
      <w:r w:rsidR="0093314D">
        <w:t xml:space="preserve">– aastane pidev erialane töökogemus. </w:t>
      </w:r>
      <w:r w:rsidR="009B3F1B">
        <w:t xml:space="preserve"> </w:t>
      </w:r>
      <w:r w:rsidR="00845E06">
        <w:t xml:space="preserve"> </w:t>
      </w:r>
      <w:r w:rsidR="00845E06">
        <w:br/>
      </w:r>
      <w:r w:rsidR="00845E06" w:rsidRPr="00845E06">
        <w:rPr>
          <w:u w:val="single"/>
        </w:rPr>
        <w:t xml:space="preserve">Valgustaja, tase 4 </w:t>
      </w:r>
      <w:r w:rsidR="00845E06" w:rsidRPr="00845E06">
        <w:t>kutse taotlemise eelduseks on</w:t>
      </w:r>
      <w:r w:rsidR="00845E06">
        <w:t>:</w:t>
      </w:r>
    </w:p>
    <w:p w14:paraId="4B8C731D" w14:textId="5B6E1962" w:rsidR="00EF6CFC" w:rsidRDefault="00EF6CFC" w:rsidP="00845E06">
      <w:pPr>
        <w:pStyle w:val="ListParagraph"/>
        <w:numPr>
          <w:ilvl w:val="0"/>
          <w:numId w:val="38"/>
        </w:numPr>
        <w:tabs>
          <w:tab w:val="left" w:pos="426"/>
        </w:tabs>
      </w:pPr>
      <w:r>
        <w:t xml:space="preserve">keskharidus, erialane täiendkoolitus ning vähemalt 3-aastane </w:t>
      </w:r>
      <w:r w:rsidR="00D14532">
        <w:t xml:space="preserve">töökogemus. </w:t>
      </w:r>
    </w:p>
    <w:p w14:paraId="6EF906CA" w14:textId="53731316" w:rsidR="00EF1AF7" w:rsidRPr="00EF6CFC" w:rsidRDefault="00EF6CFC" w:rsidP="00EF6CFC">
      <w:pPr>
        <w:tabs>
          <w:tab w:val="left" w:pos="426"/>
        </w:tabs>
        <w:ind w:left="360"/>
      </w:pPr>
      <w:r w:rsidRPr="00EF6CFC">
        <w:rPr>
          <w:u w:val="single"/>
        </w:rPr>
        <w:t xml:space="preserve">Valgusmeister, tase 6 </w:t>
      </w:r>
      <w:r w:rsidR="00845E06" w:rsidRPr="00EF6CFC">
        <w:rPr>
          <w:u w:val="single"/>
        </w:rPr>
        <w:t xml:space="preserve"> </w:t>
      </w:r>
      <w:r w:rsidRPr="00EF6CFC">
        <w:t>kutse taotlemise eelduseks on:</w:t>
      </w:r>
    </w:p>
    <w:p w14:paraId="1BABEE79" w14:textId="2E7567CA" w:rsidR="00845E06" w:rsidRDefault="00131048" w:rsidP="00EF6CFC">
      <w:pPr>
        <w:pStyle w:val="ListParagraph"/>
        <w:numPr>
          <w:ilvl w:val="0"/>
          <w:numId w:val="38"/>
        </w:numPr>
        <w:tabs>
          <w:tab w:val="left" w:pos="426"/>
        </w:tabs>
      </w:pPr>
      <w:r>
        <w:t xml:space="preserve">rakenduslik kõrgharidus, </w:t>
      </w:r>
      <w:r w:rsidR="00EF6CFC">
        <w:t xml:space="preserve">erialane täiendkoolitus </w:t>
      </w:r>
      <w:r>
        <w:t xml:space="preserve">ja 3-aastane pidev töökogemus või </w:t>
      </w:r>
      <w:bookmarkStart w:id="0" w:name="_GoBack"/>
      <w:bookmarkEnd w:id="0"/>
      <w:r w:rsidR="00EF6CFC">
        <w:t>5-aastane pidev erialane töökogemus.</w:t>
      </w:r>
    </w:p>
    <w:p w14:paraId="1E82621A" w14:textId="603CA882" w:rsidR="00EF6CFC" w:rsidRDefault="00EF6CFC" w:rsidP="00EF6CFC">
      <w:pPr>
        <w:tabs>
          <w:tab w:val="left" w:pos="426"/>
        </w:tabs>
        <w:ind w:left="360"/>
      </w:pPr>
      <w:r w:rsidRPr="00EF6CFC">
        <w:rPr>
          <w:u w:val="single"/>
        </w:rPr>
        <w:t>Valguskujundaja, tase 6</w:t>
      </w:r>
      <w:r>
        <w:t xml:space="preserve"> kutse taotlemise eelduseks on:</w:t>
      </w:r>
    </w:p>
    <w:p w14:paraId="12197C04" w14:textId="2F95BDA9" w:rsidR="00EF6CFC" w:rsidRPr="00EF6CFC" w:rsidRDefault="00EF6CFC" w:rsidP="00EF6CFC">
      <w:pPr>
        <w:pStyle w:val="ListParagraph"/>
        <w:numPr>
          <w:ilvl w:val="0"/>
          <w:numId w:val="38"/>
        </w:numPr>
        <w:tabs>
          <w:tab w:val="left" w:pos="426"/>
        </w:tabs>
      </w:pPr>
      <w:r>
        <w:lastRenderedPageBreak/>
        <w:t>rakenduslik kõrgharidus, erialane täiendkoolitus</w:t>
      </w:r>
      <w:r w:rsidR="00A449D1">
        <w:t xml:space="preserve"> ja 3-aastane töökogemus või keskharidus, erialane täiendkoolitus ja </w:t>
      </w:r>
      <w:r w:rsidR="008A3C2C">
        <w:t>vähemalt 10-aast</w:t>
      </w:r>
      <w:r w:rsidR="00A449D1">
        <w:t>a</w:t>
      </w:r>
      <w:r w:rsidR="008A3C2C">
        <w:t>ne erialane töökogemus</w:t>
      </w:r>
      <w:r>
        <w:t xml:space="preserve"> </w:t>
      </w:r>
      <w:r w:rsidR="008A3C2C">
        <w:t xml:space="preserve">lavastuste </w:t>
      </w:r>
      <w:r>
        <w:t>valguskujunduse loomisel</w:t>
      </w:r>
      <w:r w:rsidR="00A449D1">
        <w:t xml:space="preserve">. </w:t>
      </w:r>
    </w:p>
    <w:p w14:paraId="29CE826E" w14:textId="404586DF" w:rsidR="0093314D" w:rsidRPr="00702BC3" w:rsidRDefault="0093314D" w:rsidP="0093314D">
      <w:pPr>
        <w:pStyle w:val="ListParagraph"/>
        <w:tabs>
          <w:tab w:val="left" w:pos="426"/>
        </w:tabs>
      </w:pPr>
      <w:r w:rsidRPr="00702BC3">
        <w:t xml:space="preserve">       </w:t>
      </w:r>
    </w:p>
    <w:p w14:paraId="396631EC" w14:textId="7029B606" w:rsidR="00C257EA" w:rsidRDefault="00C257EA" w:rsidP="00C257EA">
      <w:pPr>
        <w:tabs>
          <w:tab w:val="left" w:pos="426"/>
        </w:tabs>
        <w:rPr>
          <w:color w:val="000000"/>
        </w:rPr>
      </w:pPr>
      <w:r>
        <w:rPr>
          <w:color w:val="000000"/>
        </w:rPr>
        <w:t xml:space="preserve">5.2 Kutse taotlemiseks esitatavad dokumendid: </w:t>
      </w:r>
    </w:p>
    <w:p w14:paraId="2096039A" w14:textId="77777777" w:rsidR="00A5014B" w:rsidRPr="00503015" w:rsidRDefault="00C257EA" w:rsidP="00C257EA">
      <w:pPr>
        <w:tabs>
          <w:tab w:val="left" w:pos="426"/>
        </w:tabs>
        <w:rPr>
          <w:color w:val="FF0000"/>
        </w:rPr>
      </w:pPr>
      <w:r>
        <w:rPr>
          <w:color w:val="000000"/>
        </w:rPr>
        <w:t xml:space="preserve">1) </w:t>
      </w:r>
      <w:r w:rsidR="00503015" w:rsidRPr="0077491D">
        <w:t xml:space="preserve">teatriliidu poolt ettteantud vormi kohane avaldus </w:t>
      </w:r>
    </w:p>
    <w:p w14:paraId="3614EEC2" w14:textId="77777777" w:rsidR="00C257EA" w:rsidRDefault="00C257EA" w:rsidP="00C257EA">
      <w:pPr>
        <w:tabs>
          <w:tab w:val="left" w:pos="426"/>
        </w:tabs>
        <w:rPr>
          <w:color w:val="000000"/>
        </w:rPr>
      </w:pPr>
      <w:r>
        <w:rPr>
          <w:color w:val="000000"/>
        </w:rPr>
        <w:t>2) koopia isikut tõendavast dokumendist (pass või ID kaart);</w:t>
      </w:r>
    </w:p>
    <w:p w14:paraId="5C184AB6" w14:textId="77777777" w:rsidR="00C257EA" w:rsidRDefault="00C257EA" w:rsidP="00C257EA">
      <w:pPr>
        <w:tabs>
          <w:tab w:val="left" w:pos="426"/>
        </w:tabs>
        <w:rPr>
          <w:color w:val="000000"/>
        </w:rPr>
      </w:pPr>
      <w:r>
        <w:rPr>
          <w:color w:val="000000"/>
        </w:rPr>
        <w:t>3) maksekorraldus või muu kinnitus kutse andmisega seotud kulude tasumise kohta.</w:t>
      </w:r>
    </w:p>
    <w:p w14:paraId="2AF717D6" w14:textId="77777777" w:rsidR="00303AE3" w:rsidRPr="00651261" w:rsidRDefault="00C257EA" w:rsidP="00265A1E">
      <w:pPr>
        <w:tabs>
          <w:tab w:val="left" w:pos="426"/>
        </w:tabs>
      </w:pPr>
      <w:r>
        <w:rPr>
          <w:color w:val="000000"/>
        </w:rPr>
        <w:t xml:space="preserve">5.3 </w:t>
      </w:r>
      <w:r w:rsidR="00FE5E8D">
        <w:rPr>
          <w:color w:val="000000"/>
        </w:rPr>
        <w:t>K</w:t>
      </w:r>
      <w:r>
        <w:rPr>
          <w:color w:val="000000"/>
        </w:rPr>
        <w:t xml:space="preserve">utsekomisjon  </w:t>
      </w:r>
      <w:r w:rsidR="00FE5E8D">
        <w:rPr>
          <w:color w:val="000000"/>
        </w:rPr>
        <w:t xml:space="preserve">töötab </w:t>
      </w:r>
      <w:r>
        <w:rPr>
          <w:color w:val="000000"/>
        </w:rPr>
        <w:t xml:space="preserve">välja varasemate õpi-või töökogemuse arvestamise </w:t>
      </w:r>
      <w:r w:rsidR="00FE5E8D">
        <w:rPr>
          <w:color w:val="000000"/>
        </w:rPr>
        <w:t xml:space="preserve">ehk </w:t>
      </w:r>
      <w:r>
        <w:rPr>
          <w:color w:val="000000"/>
        </w:rPr>
        <w:t>VÕTA korra</w:t>
      </w:r>
      <w:r w:rsidR="00FE5E8D">
        <w:rPr>
          <w:color w:val="000000"/>
        </w:rPr>
        <w:t xml:space="preserve">, et hinnata taotleja eeltingimustele vastavust juhul, kui </w:t>
      </w:r>
      <w:r>
        <w:rPr>
          <w:color w:val="000000"/>
        </w:rPr>
        <w:t xml:space="preserve"> </w:t>
      </w:r>
      <w:r w:rsidR="00FE5E8D">
        <w:rPr>
          <w:color w:val="000000"/>
        </w:rPr>
        <w:t>taotlejal puuduvad eeltingimustele vastavust tõendavad dokumendid.</w:t>
      </w:r>
    </w:p>
    <w:p w14:paraId="645A3FE9" w14:textId="77777777" w:rsidR="00303AE3" w:rsidRDefault="00303AE3" w:rsidP="00303AE3">
      <w:pPr>
        <w:pStyle w:val="ListParagraph"/>
        <w:tabs>
          <w:tab w:val="left" w:pos="426"/>
        </w:tabs>
        <w:ind w:left="0"/>
        <w:contextualSpacing w:val="0"/>
        <w:rPr>
          <w:color w:val="000000"/>
        </w:rPr>
      </w:pPr>
    </w:p>
    <w:p w14:paraId="7552BF4F" w14:textId="77777777" w:rsidR="00420AF6" w:rsidRPr="006244EA" w:rsidRDefault="00420AF6" w:rsidP="00C30582">
      <w:pPr>
        <w:pStyle w:val="ListParagraph"/>
        <w:tabs>
          <w:tab w:val="left" w:pos="426"/>
        </w:tabs>
        <w:ind w:left="0"/>
        <w:contextualSpacing w:val="0"/>
        <w:jc w:val="both"/>
        <w:rPr>
          <w:color w:val="000000"/>
        </w:rPr>
      </w:pPr>
    </w:p>
    <w:p w14:paraId="02822899" w14:textId="77777777" w:rsidR="00B31233" w:rsidRDefault="00B31233" w:rsidP="00443DA3">
      <w:pPr>
        <w:pStyle w:val="BodyText3"/>
        <w:numPr>
          <w:ilvl w:val="0"/>
          <w:numId w:val="1"/>
        </w:numPr>
        <w:tabs>
          <w:tab w:val="left" w:pos="0"/>
          <w:tab w:val="left" w:pos="567"/>
        </w:tabs>
        <w:spacing w:before="360"/>
        <w:ind w:left="0" w:firstLine="0"/>
        <w:jc w:val="left"/>
        <w:rPr>
          <w:color w:val="000000"/>
        </w:rPr>
      </w:pPr>
      <w:r>
        <w:rPr>
          <w:color w:val="000000"/>
        </w:rPr>
        <w:t>KUTSE ANDMISE</w:t>
      </w:r>
      <w:r w:rsidR="004E5EE1">
        <w:rPr>
          <w:color w:val="000000"/>
        </w:rPr>
        <w:t xml:space="preserve"> </w:t>
      </w:r>
      <w:r>
        <w:rPr>
          <w:color w:val="000000"/>
        </w:rPr>
        <w:t>VÄLJAKUULUTAMINE</w:t>
      </w:r>
      <w:r w:rsidR="00044F66">
        <w:rPr>
          <w:color w:val="000000"/>
        </w:rPr>
        <w:t xml:space="preserve"> JA DOKUMENTIDE MENETLEMINE</w:t>
      </w:r>
    </w:p>
    <w:p w14:paraId="565C2277" w14:textId="77777777" w:rsidR="004E5EE1" w:rsidRDefault="004E5EE1" w:rsidP="00C30582">
      <w:pPr>
        <w:pStyle w:val="BodyText3"/>
        <w:tabs>
          <w:tab w:val="left" w:pos="0"/>
        </w:tabs>
        <w:jc w:val="left"/>
        <w:rPr>
          <w:color w:val="000000"/>
        </w:rPr>
      </w:pPr>
    </w:p>
    <w:p w14:paraId="27A30182" w14:textId="4BBD4485" w:rsidR="00F2677F" w:rsidRPr="002A608B" w:rsidRDefault="00044F66" w:rsidP="00C30582">
      <w:pPr>
        <w:pStyle w:val="BodyText3"/>
        <w:numPr>
          <w:ilvl w:val="1"/>
          <w:numId w:val="1"/>
        </w:numPr>
        <w:tabs>
          <w:tab w:val="left" w:pos="0"/>
          <w:tab w:val="left" w:pos="426"/>
        </w:tabs>
        <w:ind w:left="0" w:firstLine="0"/>
        <w:jc w:val="left"/>
        <w:rPr>
          <w:b w:val="0"/>
          <w:color w:val="000000"/>
        </w:rPr>
      </w:pPr>
      <w:r w:rsidRPr="002A608B">
        <w:rPr>
          <w:b w:val="0"/>
          <w:color w:val="000000"/>
        </w:rPr>
        <w:t>K</w:t>
      </w:r>
      <w:r w:rsidR="00491933" w:rsidRPr="002A608B">
        <w:rPr>
          <w:b w:val="0"/>
          <w:color w:val="000000"/>
        </w:rPr>
        <w:t>A</w:t>
      </w:r>
      <w:r w:rsidRPr="002A608B">
        <w:rPr>
          <w:b w:val="0"/>
          <w:color w:val="000000"/>
        </w:rPr>
        <w:t xml:space="preserve"> </w:t>
      </w:r>
      <w:r w:rsidR="00B31233" w:rsidRPr="002A608B">
        <w:rPr>
          <w:b w:val="0"/>
          <w:color w:val="000000"/>
        </w:rPr>
        <w:t>kuuluta</w:t>
      </w:r>
      <w:r w:rsidRPr="002A608B">
        <w:rPr>
          <w:b w:val="0"/>
          <w:color w:val="000000"/>
        </w:rPr>
        <w:t>b</w:t>
      </w:r>
      <w:r w:rsidR="00B31233" w:rsidRPr="002A608B">
        <w:rPr>
          <w:b w:val="0"/>
          <w:color w:val="000000"/>
        </w:rPr>
        <w:t xml:space="preserve"> </w:t>
      </w:r>
      <w:r w:rsidRPr="002A608B">
        <w:rPr>
          <w:b w:val="0"/>
          <w:color w:val="000000"/>
        </w:rPr>
        <w:t xml:space="preserve">kutse andmise </w:t>
      </w:r>
      <w:r w:rsidR="00B31233" w:rsidRPr="002A608B">
        <w:rPr>
          <w:b w:val="0"/>
          <w:color w:val="000000"/>
        </w:rPr>
        <w:t xml:space="preserve">välja vähemalt </w:t>
      </w:r>
      <w:r w:rsidR="00AC3CB2" w:rsidRPr="002A608B">
        <w:rPr>
          <w:b w:val="0"/>
          <w:color w:val="000000"/>
        </w:rPr>
        <w:t>1 kord</w:t>
      </w:r>
      <w:r w:rsidR="00B31233" w:rsidRPr="002A608B">
        <w:rPr>
          <w:b w:val="0"/>
          <w:color w:val="000000"/>
        </w:rPr>
        <w:t xml:space="preserve"> </w:t>
      </w:r>
      <w:r w:rsidR="002B4F3C">
        <w:rPr>
          <w:b w:val="0"/>
          <w:color w:val="000000"/>
        </w:rPr>
        <w:t xml:space="preserve">kahe </w:t>
      </w:r>
      <w:r w:rsidR="00B31233" w:rsidRPr="002A608B">
        <w:rPr>
          <w:b w:val="0"/>
          <w:color w:val="000000"/>
        </w:rPr>
        <w:t>aasta</w:t>
      </w:r>
      <w:r w:rsidR="002B4F3C">
        <w:rPr>
          <w:b w:val="0"/>
          <w:color w:val="000000"/>
        </w:rPr>
        <w:t xml:space="preserve"> kohta.</w:t>
      </w:r>
      <w:r w:rsidR="0075170B" w:rsidRPr="002A608B">
        <w:rPr>
          <w:b w:val="0"/>
          <w:color w:val="000000"/>
        </w:rPr>
        <w:t xml:space="preserve"> Kutse andmise võib jätta </w:t>
      </w:r>
      <w:r w:rsidR="002A608B" w:rsidRPr="002A608B">
        <w:rPr>
          <w:b w:val="0"/>
          <w:color w:val="000000"/>
        </w:rPr>
        <w:t>korraldamata,</w:t>
      </w:r>
      <w:r w:rsidR="0075170B" w:rsidRPr="002A608B">
        <w:rPr>
          <w:b w:val="0"/>
          <w:color w:val="000000"/>
        </w:rPr>
        <w:t xml:space="preserve"> kui välja kuulutatud tähtajaks on laekunud alla </w:t>
      </w:r>
      <w:r w:rsidR="00474FC0">
        <w:rPr>
          <w:b w:val="0"/>
          <w:color w:val="000000"/>
        </w:rPr>
        <w:t>3</w:t>
      </w:r>
      <w:r w:rsidR="002A608B">
        <w:rPr>
          <w:b w:val="0"/>
          <w:color w:val="000000"/>
        </w:rPr>
        <w:t xml:space="preserve"> </w:t>
      </w:r>
      <w:r w:rsidR="0075170B" w:rsidRPr="002A608B">
        <w:rPr>
          <w:b w:val="0"/>
          <w:color w:val="000000"/>
        </w:rPr>
        <w:t>taotl</w:t>
      </w:r>
      <w:r w:rsidR="002F6604" w:rsidRPr="002A608B">
        <w:rPr>
          <w:b w:val="0"/>
          <w:color w:val="000000"/>
        </w:rPr>
        <w:t>use</w:t>
      </w:r>
      <w:r w:rsidR="0075170B" w:rsidRPr="002A608B">
        <w:rPr>
          <w:b w:val="0"/>
          <w:color w:val="000000"/>
        </w:rPr>
        <w:t xml:space="preserve"> või ei ole täidetud teisi KA määratud tingimusi. </w:t>
      </w:r>
    </w:p>
    <w:p w14:paraId="337D8D47" w14:textId="77777777" w:rsidR="00503384" w:rsidRPr="00FA65F3" w:rsidRDefault="00503384" w:rsidP="00C30582">
      <w:pPr>
        <w:pStyle w:val="BodyText3"/>
        <w:numPr>
          <w:ilvl w:val="1"/>
          <w:numId w:val="1"/>
        </w:numPr>
        <w:tabs>
          <w:tab w:val="left" w:pos="0"/>
          <w:tab w:val="left" w:pos="426"/>
        </w:tabs>
        <w:spacing w:before="120"/>
        <w:ind w:left="0" w:firstLine="0"/>
        <w:jc w:val="left"/>
        <w:rPr>
          <w:b w:val="0"/>
          <w:color w:val="000000"/>
        </w:rPr>
      </w:pPr>
      <w:r w:rsidRPr="00FA65F3">
        <w:rPr>
          <w:b w:val="0"/>
          <w:color w:val="000000"/>
        </w:rPr>
        <w:t>K</w:t>
      </w:r>
      <w:r w:rsidR="00491933">
        <w:rPr>
          <w:b w:val="0"/>
          <w:color w:val="000000"/>
        </w:rPr>
        <w:t>A</w:t>
      </w:r>
      <w:r w:rsidRPr="00FA65F3">
        <w:rPr>
          <w:b w:val="0"/>
          <w:color w:val="000000"/>
        </w:rPr>
        <w:t xml:space="preserve"> avalikustab </w:t>
      </w:r>
      <w:r w:rsidR="006F395C" w:rsidRPr="00AE7A52">
        <w:rPr>
          <w:b w:val="0"/>
          <w:color w:val="auto"/>
        </w:rPr>
        <w:t>oma</w:t>
      </w:r>
      <w:r w:rsidR="006F395C">
        <w:rPr>
          <w:b w:val="0"/>
          <w:color w:val="000000"/>
        </w:rPr>
        <w:t xml:space="preserve"> </w:t>
      </w:r>
      <w:r w:rsidR="0082501F" w:rsidRPr="00FA65F3">
        <w:rPr>
          <w:b w:val="0"/>
          <w:color w:val="000000"/>
        </w:rPr>
        <w:t>veebilehel</w:t>
      </w:r>
      <w:r w:rsidR="00491933">
        <w:rPr>
          <w:b w:val="0"/>
          <w:color w:val="000000"/>
        </w:rPr>
        <w:t>:</w:t>
      </w:r>
    </w:p>
    <w:p w14:paraId="72A1A758" w14:textId="77777777" w:rsidR="00503384" w:rsidRPr="00FA65F3" w:rsidRDefault="00503384" w:rsidP="00C30582">
      <w:pPr>
        <w:pStyle w:val="BodyText3"/>
        <w:numPr>
          <w:ilvl w:val="0"/>
          <w:numId w:val="19"/>
        </w:numPr>
        <w:tabs>
          <w:tab w:val="left" w:pos="-1985"/>
          <w:tab w:val="left" w:pos="0"/>
        </w:tabs>
        <w:ind w:left="284" w:hanging="284"/>
        <w:jc w:val="left"/>
        <w:rPr>
          <w:b w:val="0"/>
          <w:color w:val="000000"/>
        </w:rPr>
      </w:pPr>
      <w:r w:rsidRPr="00FA65F3">
        <w:rPr>
          <w:b w:val="0"/>
          <w:color w:val="000000"/>
        </w:rPr>
        <w:t>a</w:t>
      </w:r>
      <w:r w:rsidR="00B31233" w:rsidRPr="00FA65F3">
        <w:rPr>
          <w:b w:val="0"/>
          <w:color w:val="000000"/>
        </w:rPr>
        <w:t>valduste ja dokumentide vastuvõtu</w:t>
      </w:r>
      <w:r w:rsidR="00062404" w:rsidRPr="00FA65F3">
        <w:rPr>
          <w:b w:val="0"/>
          <w:color w:val="000000"/>
        </w:rPr>
        <w:t xml:space="preserve"> koha</w:t>
      </w:r>
      <w:r w:rsidR="00F1082C" w:rsidRPr="00FA65F3">
        <w:rPr>
          <w:b w:val="0"/>
          <w:color w:val="000000"/>
        </w:rPr>
        <w:t xml:space="preserve"> ja</w:t>
      </w:r>
      <w:r w:rsidR="0082501F" w:rsidRPr="00FA65F3">
        <w:rPr>
          <w:b w:val="0"/>
          <w:color w:val="000000"/>
        </w:rPr>
        <w:t xml:space="preserve"> </w:t>
      </w:r>
      <w:r w:rsidR="00B31233" w:rsidRPr="00FA65F3">
        <w:rPr>
          <w:b w:val="0"/>
          <w:color w:val="000000"/>
        </w:rPr>
        <w:t>tähtaja</w:t>
      </w:r>
      <w:r w:rsidRPr="00FA65F3">
        <w:rPr>
          <w:b w:val="0"/>
          <w:color w:val="000000"/>
        </w:rPr>
        <w:t>d</w:t>
      </w:r>
      <w:r w:rsidR="00F1082C" w:rsidRPr="00FA65F3">
        <w:rPr>
          <w:b w:val="0"/>
          <w:color w:val="000000"/>
        </w:rPr>
        <w:t xml:space="preserve"> ning esitamise viisi</w:t>
      </w:r>
      <w:r w:rsidR="00FA65F3" w:rsidRPr="00FA65F3">
        <w:rPr>
          <w:b w:val="0"/>
          <w:color w:val="000000"/>
        </w:rPr>
        <w:t>,</w:t>
      </w:r>
    </w:p>
    <w:p w14:paraId="3E9DD0E8" w14:textId="77777777" w:rsidR="00503384" w:rsidRPr="00FA65F3" w:rsidRDefault="00A2065F" w:rsidP="00C30582">
      <w:pPr>
        <w:pStyle w:val="BodyText3"/>
        <w:numPr>
          <w:ilvl w:val="0"/>
          <w:numId w:val="19"/>
        </w:numPr>
        <w:tabs>
          <w:tab w:val="left" w:pos="-1985"/>
          <w:tab w:val="left" w:pos="0"/>
        </w:tabs>
        <w:ind w:left="284" w:hanging="284"/>
        <w:jc w:val="left"/>
        <w:rPr>
          <w:b w:val="0"/>
          <w:color w:val="000000"/>
        </w:rPr>
      </w:pPr>
      <w:r w:rsidRPr="00FA65F3">
        <w:rPr>
          <w:b w:val="0"/>
          <w:color w:val="000000"/>
        </w:rPr>
        <w:t>hindamiste</w:t>
      </w:r>
      <w:r w:rsidR="00B31233" w:rsidRPr="00FA65F3">
        <w:rPr>
          <w:b w:val="0"/>
          <w:color w:val="000000"/>
        </w:rPr>
        <w:t xml:space="preserve"> toimumise ajad</w:t>
      </w:r>
      <w:r w:rsidR="00FA65F3" w:rsidRPr="00FA65F3">
        <w:rPr>
          <w:b w:val="0"/>
          <w:color w:val="000000"/>
        </w:rPr>
        <w:t>,</w:t>
      </w:r>
    </w:p>
    <w:p w14:paraId="47642A86" w14:textId="77777777" w:rsidR="00503384" w:rsidRPr="00FA65F3" w:rsidRDefault="0082501F" w:rsidP="00C30582">
      <w:pPr>
        <w:pStyle w:val="BodyText3"/>
        <w:numPr>
          <w:ilvl w:val="0"/>
          <w:numId w:val="19"/>
        </w:numPr>
        <w:tabs>
          <w:tab w:val="left" w:pos="-1985"/>
          <w:tab w:val="left" w:pos="0"/>
        </w:tabs>
        <w:ind w:left="284" w:hanging="284"/>
        <w:jc w:val="left"/>
        <w:rPr>
          <w:b w:val="0"/>
          <w:color w:val="000000"/>
        </w:rPr>
      </w:pPr>
      <w:r w:rsidRPr="00FA65F3">
        <w:rPr>
          <w:b w:val="0"/>
          <w:color w:val="000000"/>
        </w:rPr>
        <w:t>tasu suurus</w:t>
      </w:r>
      <w:r w:rsidR="00062404" w:rsidRPr="00FA65F3">
        <w:rPr>
          <w:b w:val="0"/>
          <w:color w:val="000000"/>
        </w:rPr>
        <w:t>e</w:t>
      </w:r>
      <w:r w:rsidR="00D4733E">
        <w:rPr>
          <w:b w:val="0"/>
          <w:color w:val="000000"/>
        </w:rPr>
        <w:t xml:space="preserve"> </w:t>
      </w:r>
      <w:r w:rsidR="00D4733E" w:rsidRPr="002B526B">
        <w:rPr>
          <w:b w:val="0"/>
          <w:color w:val="000000"/>
        </w:rPr>
        <w:t>kutse andmisega seotud kulude katteks</w:t>
      </w:r>
      <w:r w:rsidR="002B526B">
        <w:rPr>
          <w:b w:val="0"/>
          <w:color w:val="000000"/>
        </w:rPr>
        <w:t>,</w:t>
      </w:r>
    </w:p>
    <w:p w14:paraId="68C03324" w14:textId="77777777" w:rsidR="00F2677F" w:rsidRPr="00FA65F3" w:rsidRDefault="00B31233" w:rsidP="00C30582">
      <w:pPr>
        <w:pStyle w:val="BodyText3"/>
        <w:numPr>
          <w:ilvl w:val="0"/>
          <w:numId w:val="19"/>
        </w:numPr>
        <w:tabs>
          <w:tab w:val="left" w:pos="-1985"/>
          <w:tab w:val="left" w:pos="0"/>
        </w:tabs>
        <w:ind w:left="284" w:hanging="284"/>
        <w:jc w:val="left"/>
        <w:rPr>
          <w:b w:val="0"/>
          <w:color w:val="000000"/>
        </w:rPr>
      </w:pPr>
      <w:r w:rsidRPr="00FA65F3">
        <w:rPr>
          <w:b w:val="0"/>
          <w:color w:val="000000"/>
        </w:rPr>
        <w:t>muu kutse andmise korraldust ning tingimusi puudutav</w:t>
      </w:r>
      <w:r w:rsidR="00FA65F3" w:rsidRPr="00FA65F3">
        <w:rPr>
          <w:b w:val="0"/>
          <w:color w:val="000000"/>
        </w:rPr>
        <w:t>a.</w:t>
      </w:r>
    </w:p>
    <w:p w14:paraId="3076CB77" w14:textId="77777777" w:rsidR="00414C5C" w:rsidRPr="00FA65F3" w:rsidRDefault="006C5D7D" w:rsidP="00C30582">
      <w:pPr>
        <w:pStyle w:val="BodyText3"/>
        <w:numPr>
          <w:ilvl w:val="1"/>
          <w:numId w:val="1"/>
        </w:numPr>
        <w:tabs>
          <w:tab w:val="left" w:pos="426"/>
        </w:tabs>
        <w:spacing w:before="120"/>
        <w:jc w:val="left"/>
        <w:rPr>
          <w:b w:val="0"/>
          <w:color w:val="000000"/>
        </w:rPr>
      </w:pPr>
      <w:r w:rsidRPr="00FA65F3">
        <w:rPr>
          <w:b w:val="0"/>
          <w:color w:val="000000"/>
        </w:rPr>
        <w:t>Kutsekomisjon töötab välja dokumentide menetlemise korra ja esitab KA-le kinnitamiseks</w:t>
      </w:r>
      <w:r w:rsidR="00044F66" w:rsidRPr="00FA65F3">
        <w:rPr>
          <w:b w:val="0"/>
          <w:color w:val="000000"/>
        </w:rPr>
        <w:t>.</w:t>
      </w:r>
    </w:p>
    <w:p w14:paraId="58685079" w14:textId="77777777" w:rsidR="00044F66" w:rsidRPr="00FA65F3" w:rsidRDefault="00044F66" w:rsidP="00C30582">
      <w:pPr>
        <w:pStyle w:val="BodyText3"/>
        <w:numPr>
          <w:ilvl w:val="1"/>
          <w:numId w:val="1"/>
        </w:numPr>
        <w:tabs>
          <w:tab w:val="left" w:pos="426"/>
        </w:tabs>
        <w:spacing w:before="120"/>
        <w:jc w:val="left"/>
        <w:rPr>
          <w:b w:val="0"/>
          <w:color w:val="000000"/>
        </w:rPr>
      </w:pPr>
      <w:r w:rsidRPr="00FA65F3">
        <w:rPr>
          <w:b w:val="0"/>
          <w:color w:val="000000"/>
        </w:rPr>
        <w:t>Dokum</w:t>
      </w:r>
      <w:r w:rsidR="00AF56A7" w:rsidRPr="00FA65F3">
        <w:rPr>
          <w:b w:val="0"/>
          <w:color w:val="000000"/>
        </w:rPr>
        <w:t>entide menetlemise korras sätestatakse</w:t>
      </w:r>
      <w:r w:rsidRPr="00FA65F3">
        <w:rPr>
          <w:b w:val="0"/>
          <w:color w:val="000000"/>
        </w:rPr>
        <w:t>:</w:t>
      </w:r>
    </w:p>
    <w:p w14:paraId="34E40D4C" w14:textId="77777777" w:rsidR="00B31233" w:rsidRPr="002B1424" w:rsidRDefault="00B31233" w:rsidP="00C30582">
      <w:pPr>
        <w:pStyle w:val="BodyText3"/>
        <w:numPr>
          <w:ilvl w:val="0"/>
          <w:numId w:val="20"/>
        </w:numPr>
        <w:tabs>
          <w:tab w:val="left" w:pos="-1843"/>
        </w:tabs>
        <w:ind w:left="284" w:hanging="284"/>
        <w:jc w:val="left"/>
        <w:rPr>
          <w:color w:val="000000"/>
        </w:rPr>
      </w:pPr>
      <w:r w:rsidRPr="00AB0B00">
        <w:rPr>
          <w:b w:val="0"/>
          <w:color w:val="000000"/>
        </w:rPr>
        <w:t>avaldus</w:t>
      </w:r>
      <w:r w:rsidR="00CC5690">
        <w:rPr>
          <w:b w:val="0"/>
          <w:color w:val="000000"/>
        </w:rPr>
        <w:t>t</w:t>
      </w:r>
      <w:r w:rsidR="00AB0B00">
        <w:rPr>
          <w:b w:val="0"/>
          <w:color w:val="000000"/>
        </w:rPr>
        <w:t>e</w:t>
      </w:r>
      <w:r w:rsidRPr="00AB0B00">
        <w:rPr>
          <w:b w:val="0"/>
          <w:color w:val="000000"/>
        </w:rPr>
        <w:t xml:space="preserve"> ja dokumen</w:t>
      </w:r>
      <w:r w:rsidR="00AF56A7">
        <w:rPr>
          <w:b w:val="0"/>
          <w:color w:val="000000"/>
        </w:rPr>
        <w:t>tide registreerimine</w:t>
      </w:r>
      <w:r w:rsidR="00AB0B00">
        <w:rPr>
          <w:b w:val="0"/>
          <w:color w:val="000000"/>
        </w:rPr>
        <w:t>,</w:t>
      </w:r>
    </w:p>
    <w:p w14:paraId="2BDEE032" w14:textId="77777777" w:rsidR="00FF0E23" w:rsidRDefault="00FF0E23" w:rsidP="00C30582">
      <w:pPr>
        <w:pStyle w:val="BodyText3"/>
        <w:numPr>
          <w:ilvl w:val="0"/>
          <w:numId w:val="20"/>
        </w:numPr>
        <w:tabs>
          <w:tab w:val="left" w:pos="-1843"/>
        </w:tabs>
        <w:ind w:left="284" w:hanging="284"/>
        <w:jc w:val="left"/>
        <w:rPr>
          <w:b w:val="0"/>
          <w:color w:val="000000"/>
        </w:rPr>
      </w:pPr>
      <w:r>
        <w:rPr>
          <w:b w:val="0"/>
          <w:color w:val="000000"/>
        </w:rPr>
        <w:t>d</w:t>
      </w:r>
      <w:r w:rsidRPr="00AB0B00">
        <w:rPr>
          <w:b w:val="0"/>
          <w:color w:val="000000"/>
        </w:rPr>
        <w:t>okumentide olemasolu ja nõ</w:t>
      </w:r>
      <w:r>
        <w:rPr>
          <w:b w:val="0"/>
          <w:color w:val="000000"/>
        </w:rPr>
        <w:t>uetele vastavuse kontroll,</w:t>
      </w:r>
    </w:p>
    <w:p w14:paraId="204BB1DC" w14:textId="77777777" w:rsidR="00AB4344" w:rsidRPr="00204611" w:rsidRDefault="002B1424" w:rsidP="00A37566">
      <w:pPr>
        <w:pStyle w:val="BodyText3"/>
        <w:numPr>
          <w:ilvl w:val="0"/>
          <w:numId w:val="20"/>
        </w:numPr>
        <w:tabs>
          <w:tab w:val="left" w:pos="-1843"/>
        </w:tabs>
        <w:ind w:left="284" w:hanging="284"/>
        <w:jc w:val="left"/>
        <w:rPr>
          <w:b w:val="0"/>
          <w:color w:val="000000"/>
        </w:rPr>
      </w:pPr>
      <w:r w:rsidRPr="00204611">
        <w:rPr>
          <w:b w:val="0"/>
          <w:color w:val="000000"/>
        </w:rPr>
        <w:t>dokumentide menetlemisega seotud tähtajad,</w:t>
      </w:r>
      <w:r w:rsidR="000B3FE1" w:rsidRPr="00204611">
        <w:rPr>
          <w:b w:val="0"/>
          <w:color w:val="000000"/>
        </w:rPr>
        <w:t xml:space="preserve"> sh dokumentide esitamisel ilmnenud puuduste kõrvaldamise tähtaeg</w:t>
      </w:r>
      <w:r w:rsidR="00FF0E23" w:rsidRPr="00204611">
        <w:rPr>
          <w:b w:val="0"/>
          <w:color w:val="000000"/>
        </w:rPr>
        <w:t xml:space="preserve"> ning taotleja teavitamine. </w:t>
      </w:r>
    </w:p>
    <w:p w14:paraId="12F31AA5" w14:textId="77777777" w:rsidR="00B31233" w:rsidRDefault="00B31233" w:rsidP="00443DA3">
      <w:pPr>
        <w:pStyle w:val="ListParagraph"/>
        <w:numPr>
          <w:ilvl w:val="0"/>
          <w:numId w:val="1"/>
        </w:numPr>
        <w:tabs>
          <w:tab w:val="left" w:pos="426"/>
        </w:tabs>
        <w:spacing w:before="360"/>
        <w:ind w:left="0" w:firstLine="0"/>
        <w:contextualSpacing w:val="0"/>
        <w:rPr>
          <w:b/>
        </w:rPr>
      </w:pPr>
      <w:r>
        <w:rPr>
          <w:b/>
        </w:rPr>
        <w:t xml:space="preserve">TAOTLEJA </w:t>
      </w:r>
      <w:r w:rsidRPr="003B540C">
        <w:rPr>
          <w:b/>
        </w:rPr>
        <w:t>KOMPETENTSUSE</w:t>
      </w:r>
      <w:r>
        <w:rPr>
          <w:b/>
        </w:rPr>
        <w:t xml:space="preserve"> HINDAMINE</w:t>
      </w:r>
    </w:p>
    <w:p w14:paraId="1351D7A1" w14:textId="77777777" w:rsidR="00C51D8E" w:rsidRDefault="00C51D8E" w:rsidP="00C30582">
      <w:pPr>
        <w:pStyle w:val="ListParagraph"/>
        <w:tabs>
          <w:tab w:val="left" w:pos="426"/>
        </w:tabs>
        <w:ind w:left="0"/>
        <w:contextualSpacing w:val="0"/>
      </w:pPr>
    </w:p>
    <w:p w14:paraId="06479667" w14:textId="02FE9D20" w:rsidR="00BB2B5D" w:rsidRDefault="00D51604" w:rsidP="00204611">
      <w:pPr>
        <w:pStyle w:val="ListParagraph"/>
        <w:tabs>
          <w:tab w:val="left" w:pos="426"/>
        </w:tabs>
        <w:ind w:left="0"/>
        <w:contextualSpacing w:val="0"/>
        <w:rPr>
          <w:u w:val="single"/>
        </w:rPr>
      </w:pPr>
      <w:r>
        <w:rPr>
          <w:u w:val="single"/>
        </w:rPr>
        <w:t>D</w:t>
      </w:r>
      <w:r w:rsidR="00204611" w:rsidRPr="00204611">
        <w:rPr>
          <w:u w:val="single"/>
        </w:rPr>
        <w:t>ekoraator – butafoor, tase 6</w:t>
      </w:r>
      <w:r w:rsidR="00204611">
        <w:rPr>
          <w:u w:val="single"/>
        </w:rPr>
        <w:t xml:space="preserve">, kunstnik – dekoraator, </w:t>
      </w:r>
      <w:r w:rsidR="00204611" w:rsidRPr="00FB4A64">
        <w:t>tase 7</w:t>
      </w:r>
      <w:r w:rsidR="004F47B9">
        <w:t xml:space="preserve"> </w:t>
      </w:r>
      <w:r w:rsidR="00024327" w:rsidRPr="00024327">
        <w:t xml:space="preserve">hindamismeetodid </w:t>
      </w:r>
      <w:r w:rsidR="00024327">
        <w:t>on kirjeldatud hindamisstandardis.</w:t>
      </w:r>
      <w:r w:rsidR="00BB2B5D">
        <w:t>Hindamisstandardid on leitavad Eesti Teatriliidu kodulehelt www.teatriliit.ee</w:t>
      </w:r>
    </w:p>
    <w:p w14:paraId="6E48F241" w14:textId="4D5A9CE5" w:rsidR="001A3DDF" w:rsidRDefault="00BB2B5D" w:rsidP="00204611">
      <w:pPr>
        <w:pStyle w:val="ListParagraph"/>
        <w:tabs>
          <w:tab w:val="left" w:pos="426"/>
        </w:tabs>
        <w:ind w:left="0"/>
        <w:contextualSpacing w:val="0"/>
      </w:pPr>
      <w:r>
        <w:rPr>
          <w:u w:val="single"/>
        </w:rPr>
        <w:t>Lavamees, tase 3, l</w:t>
      </w:r>
      <w:r w:rsidR="00204611">
        <w:rPr>
          <w:u w:val="single"/>
        </w:rPr>
        <w:t>avameister, tase 4, juhtiv lavameister, tase 5</w:t>
      </w:r>
      <w:r w:rsidR="00204611" w:rsidRPr="00024327">
        <w:t xml:space="preserve"> h</w:t>
      </w:r>
      <w:r w:rsidR="00204611" w:rsidRPr="00D51604">
        <w:t>indamismeetodid on kirjeldatud hindamisstandardis</w:t>
      </w:r>
      <w:r w:rsidR="004F47B9">
        <w:t>.</w:t>
      </w:r>
      <w:r w:rsidR="00204611" w:rsidRPr="00D51604">
        <w:t xml:space="preserve"> </w:t>
      </w:r>
      <w:r>
        <w:t xml:space="preserve">Hindamisstandardid on leitavad Eesti Teatriliidu kodulehelt </w:t>
      </w:r>
      <w:hyperlink r:id="rId8" w:history="1">
        <w:r w:rsidR="008A3C2C" w:rsidRPr="00FA54DC">
          <w:rPr>
            <w:rStyle w:val="Hyperlink"/>
          </w:rPr>
          <w:t>www.teatriliit.ee</w:t>
        </w:r>
      </w:hyperlink>
    </w:p>
    <w:p w14:paraId="21667A35" w14:textId="2EF7CE6F" w:rsidR="00D44DBF" w:rsidRPr="001A3DDF" w:rsidRDefault="008A3C2C" w:rsidP="00204611">
      <w:pPr>
        <w:pStyle w:val="ListParagraph"/>
        <w:tabs>
          <w:tab w:val="left" w:pos="426"/>
        </w:tabs>
        <w:ind w:left="0"/>
        <w:contextualSpacing w:val="0"/>
        <w:rPr>
          <w:color w:val="FF0000"/>
        </w:rPr>
      </w:pPr>
      <w:r w:rsidRPr="008A3C2C">
        <w:rPr>
          <w:u w:val="single"/>
        </w:rPr>
        <w:t xml:space="preserve">Valgustaja, tase 4,valgusmeister, tase 6, valguskujundaja, </w:t>
      </w:r>
      <w:r w:rsidRPr="008A3C2C">
        <w:t>tase 6</w:t>
      </w:r>
      <w:r>
        <w:t xml:space="preserve"> hindamismeetodid on </w:t>
      </w:r>
      <w:r w:rsidR="003916DB">
        <w:t>suuline eksam.</w:t>
      </w:r>
    </w:p>
    <w:p w14:paraId="7C6930DD" w14:textId="77777777" w:rsidR="001A3DDF" w:rsidRDefault="001A3DDF" w:rsidP="001A3DDF">
      <w:pPr>
        <w:pStyle w:val="ListParagraph"/>
        <w:tabs>
          <w:tab w:val="left" w:pos="426"/>
        </w:tabs>
        <w:ind w:left="0"/>
        <w:contextualSpacing w:val="0"/>
        <w:rPr>
          <w:color w:val="C00000"/>
        </w:rPr>
      </w:pPr>
    </w:p>
    <w:p w14:paraId="6A849980" w14:textId="77777777" w:rsidR="00503015" w:rsidRPr="00A1634C" w:rsidRDefault="00503015" w:rsidP="00503015">
      <w:pPr>
        <w:pStyle w:val="ListParagraph"/>
        <w:numPr>
          <w:ilvl w:val="0"/>
          <w:numId w:val="1"/>
        </w:numPr>
        <w:tabs>
          <w:tab w:val="left" w:pos="426"/>
        </w:tabs>
        <w:spacing w:before="360"/>
        <w:ind w:left="0" w:firstLine="0"/>
        <w:contextualSpacing w:val="0"/>
        <w:rPr>
          <w:b/>
        </w:rPr>
      </w:pPr>
      <w:r>
        <w:rPr>
          <w:b/>
        </w:rPr>
        <w:t>KUTSE ANDMISE OTSUSTAMINE JA</w:t>
      </w:r>
      <w:r w:rsidRPr="00A1634C">
        <w:rPr>
          <w:b/>
        </w:rPr>
        <w:t xml:space="preserve"> KUTSETUNNISTUSE VÄLJASTAMINE</w:t>
      </w:r>
    </w:p>
    <w:p w14:paraId="7C01B038" w14:textId="77777777" w:rsidR="00503015" w:rsidRDefault="00503015" w:rsidP="00503015">
      <w:pPr>
        <w:pStyle w:val="ListParagraph"/>
        <w:tabs>
          <w:tab w:val="left" w:pos="426"/>
        </w:tabs>
        <w:ind w:left="0"/>
        <w:contextualSpacing w:val="0"/>
      </w:pPr>
    </w:p>
    <w:p w14:paraId="67D243AF" w14:textId="77777777" w:rsidR="00503015" w:rsidRPr="00A1634C" w:rsidRDefault="00503015" w:rsidP="00503015">
      <w:pPr>
        <w:pStyle w:val="BodyText3"/>
        <w:numPr>
          <w:ilvl w:val="1"/>
          <w:numId w:val="1"/>
        </w:numPr>
        <w:tabs>
          <w:tab w:val="left" w:pos="426"/>
        </w:tabs>
        <w:ind w:left="0" w:firstLine="0"/>
        <w:jc w:val="left"/>
        <w:rPr>
          <w:b w:val="0"/>
          <w:color w:val="000000"/>
        </w:rPr>
      </w:pPr>
      <w:r w:rsidRPr="00AB4344">
        <w:rPr>
          <w:b w:val="0"/>
          <w:color w:val="000000"/>
        </w:rPr>
        <w:t>Kutsekomisjon teeb kutse and</w:t>
      </w:r>
      <w:r>
        <w:rPr>
          <w:b w:val="0"/>
          <w:color w:val="000000"/>
        </w:rPr>
        <w:t>mise</w:t>
      </w:r>
      <w:r w:rsidRPr="00AB4344">
        <w:rPr>
          <w:b w:val="0"/>
          <w:color w:val="000000"/>
        </w:rPr>
        <w:t xml:space="preserve"> </w:t>
      </w:r>
      <w:r>
        <w:rPr>
          <w:b w:val="0"/>
          <w:color w:val="000000"/>
        </w:rPr>
        <w:t>või mitteandmise otsuse hindamistulemuste põhjal iga taotleja kohta</w:t>
      </w:r>
      <w:r w:rsidRPr="00AB4344">
        <w:rPr>
          <w:b w:val="0"/>
          <w:color w:val="000000"/>
        </w:rPr>
        <w:t xml:space="preserve"> eraldi.</w:t>
      </w:r>
    </w:p>
    <w:p w14:paraId="087B8DC8" w14:textId="77777777" w:rsidR="00503015" w:rsidRDefault="00503015" w:rsidP="00503015">
      <w:pPr>
        <w:pStyle w:val="ListParagraph"/>
        <w:numPr>
          <w:ilvl w:val="1"/>
          <w:numId w:val="1"/>
        </w:numPr>
        <w:tabs>
          <w:tab w:val="left" w:pos="426"/>
        </w:tabs>
        <w:spacing w:before="120"/>
        <w:ind w:left="0" w:firstLine="0"/>
        <w:contextualSpacing w:val="0"/>
      </w:pPr>
      <w:r w:rsidRPr="00A23396">
        <w:t xml:space="preserve">KA teatab </w:t>
      </w:r>
      <w:r>
        <w:t>o</w:t>
      </w:r>
      <w:r w:rsidRPr="00A23396">
        <w:t>tsusest taotlejale.</w:t>
      </w:r>
      <w:r>
        <w:t xml:space="preserve"> Kutse mitteandmise otsust põhjendatakse kirjalikult.</w:t>
      </w:r>
    </w:p>
    <w:p w14:paraId="06FAF924" w14:textId="77777777" w:rsidR="00503015" w:rsidRPr="00F15D22" w:rsidRDefault="00503015" w:rsidP="00503015">
      <w:pPr>
        <w:pStyle w:val="ListParagraph"/>
        <w:numPr>
          <w:ilvl w:val="1"/>
          <w:numId w:val="1"/>
        </w:numPr>
        <w:tabs>
          <w:tab w:val="left" w:pos="426"/>
        </w:tabs>
        <w:spacing w:before="120"/>
        <w:ind w:left="0" w:firstLine="0"/>
        <w:contextualSpacing w:val="0"/>
      </w:pPr>
      <w:r w:rsidRPr="00F15D22">
        <w:t>Taotlejal on õigus esitada kaebus hindamisprotsessi ja -tulemuse kohta kutsekomisjonile</w:t>
      </w:r>
      <w:r>
        <w:t>.</w:t>
      </w:r>
    </w:p>
    <w:p w14:paraId="6534987E" w14:textId="77777777" w:rsidR="00503015" w:rsidRPr="00F15D22" w:rsidRDefault="00503015" w:rsidP="00503015">
      <w:pPr>
        <w:pStyle w:val="ListParagraph"/>
        <w:numPr>
          <w:ilvl w:val="1"/>
          <w:numId w:val="1"/>
        </w:numPr>
        <w:tabs>
          <w:tab w:val="left" w:pos="426"/>
        </w:tabs>
        <w:spacing w:before="120"/>
        <w:ind w:left="0" w:firstLine="0"/>
        <w:contextualSpacing w:val="0"/>
      </w:pPr>
      <w:r w:rsidRPr="00F15D22">
        <w:t xml:space="preserve">Taotlejal on õigus </w:t>
      </w:r>
      <w:r>
        <w:t xml:space="preserve">esitada vaie </w:t>
      </w:r>
      <w:r w:rsidRPr="00F15D22">
        <w:t>kutsekomisjoni otsus</w:t>
      </w:r>
      <w:r>
        <w:t>e kohta</w:t>
      </w:r>
      <w:r w:rsidRPr="00F15D22">
        <w:t xml:space="preserve"> kutsenõukogu</w:t>
      </w:r>
      <w:r>
        <w:t>le</w:t>
      </w:r>
      <w:r w:rsidRPr="00F15D22">
        <w:t xml:space="preserve"> haldusmenetluse seaduses sätestatud tingimustel ja korras.</w:t>
      </w:r>
    </w:p>
    <w:p w14:paraId="2DCAFF61" w14:textId="77777777" w:rsidR="00503015" w:rsidRDefault="00503015" w:rsidP="00503015">
      <w:pPr>
        <w:pStyle w:val="ListParagraph"/>
        <w:numPr>
          <w:ilvl w:val="1"/>
          <w:numId w:val="1"/>
        </w:numPr>
        <w:tabs>
          <w:tab w:val="left" w:pos="426"/>
        </w:tabs>
        <w:spacing w:before="120"/>
        <w:ind w:left="0" w:firstLine="0"/>
        <w:contextualSpacing w:val="0"/>
      </w:pPr>
      <w:r w:rsidRPr="000628C8">
        <w:lastRenderedPageBreak/>
        <w:t>KA esitab kutsekomisjo</w:t>
      </w:r>
      <w:r>
        <w:t>ni otsuse kutse andmise ja registrisse kandmise kohta 7</w:t>
      </w:r>
      <w:r w:rsidRPr="000628C8">
        <w:t xml:space="preserve"> </w:t>
      </w:r>
      <w:r w:rsidRPr="00AE7A52">
        <w:t xml:space="preserve">tööpäeva </w:t>
      </w:r>
      <w:r w:rsidRPr="000628C8">
        <w:t>jooksul Kutsekojale, kes korraldab andmete kandmise kutsetunnistuse plankidele ja väljastab trükitud kutsetunnist</w:t>
      </w:r>
      <w:r>
        <w:t>used KA-le.</w:t>
      </w:r>
    </w:p>
    <w:p w14:paraId="5FB3EB67" w14:textId="77777777" w:rsidR="00503015" w:rsidRDefault="00503015" w:rsidP="00503015">
      <w:pPr>
        <w:pStyle w:val="ListParagraph"/>
        <w:numPr>
          <w:ilvl w:val="1"/>
          <w:numId w:val="1"/>
        </w:numPr>
        <w:tabs>
          <w:tab w:val="left" w:pos="426"/>
        </w:tabs>
        <w:spacing w:before="120"/>
        <w:ind w:left="0" w:firstLine="0"/>
        <w:contextualSpacing w:val="0"/>
      </w:pPr>
      <w:r>
        <w:t>KA väljastab kutsetunnistuse 30 töö</w:t>
      </w:r>
      <w:r w:rsidRPr="00AE7A52">
        <w:t xml:space="preserve">päeva </w:t>
      </w:r>
      <w:r>
        <w:t>jooksul pärast kutse andmise otsuse vastuvõtmist.</w:t>
      </w:r>
    </w:p>
    <w:p w14:paraId="6D80D6E2" w14:textId="1D7B5201" w:rsidR="008E4F37" w:rsidRPr="008E4F37" w:rsidRDefault="00503015" w:rsidP="00CE4C28">
      <w:pPr>
        <w:pStyle w:val="ListParagraph"/>
        <w:numPr>
          <w:ilvl w:val="1"/>
          <w:numId w:val="1"/>
        </w:numPr>
        <w:tabs>
          <w:tab w:val="left" w:pos="426"/>
        </w:tabs>
        <w:spacing w:before="120"/>
        <w:ind w:left="0" w:firstLine="0"/>
        <w:contextualSpacing w:val="0"/>
        <w:rPr>
          <w:color w:val="FF0000"/>
        </w:rPr>
      </w:pPr>
      <w:r>
        <w:t xml:space="preserve">Dekoraator – butafoor, tase 6  kutsetunnistus </w:t>
      </w:r>
      <w:r w:rsidR="00E66938">
        <w:t>kehtib 10 aastat.</w:t>
      </w:r>
      <w:r w:rsidR="008E4F37">
        <w:t xml:space="preserve"> </w:t>
      </w:r>
    </w:p>
    <w:p w14:paraId="75AAD57F" w14:textId="1F05C46F" w:rsidR="00503015" w:rsidRPr="008E4F37" w:rsidRDefault="00503015" w:rsidP="00CE4C28">
      <w:pPr>
        <w:pStyle w:val="ListParagraph"/>
        <w:numPr>
          <w:ilvl w:val="1"/>
          <w:numId w:val="1"/>
        </w:numPr>
        <w:tabs>
          <w:tab w:val="left" w:pos="426"/>
        </w:tabs>
        <w:spacing w:before="120"/>
        <w:ind w:left="0" w:firstLine="0"/>
        <w:contextualSpacing w:val="0"/>
        <w:rPr>
          <w:color w:val="FF0000"/>
        </w:rPr>
      </w:pPr>
      <w:r>
        <w:t xml:space="preserve">Kunstnik – dekoraator, tase 7 kutsetunnistus </w:t>
      </w:r>
      <w:r w:rsidR="00E66938">
        <w:t xml:space="preserve">kehtib 10 aastat. </w:t>
      </w:r>
      <w:r w:rsidR="008E4F37">
        <w:t xml:space="preserve"> </w:t>
      </w:r>
      <w:r>
        <w:t xml:space="preserve"> </w:t>
      </w:r>
    </w:p>
    <w:p w14:paraId="705EFCDC" w14:textId="3B4DA885" w:rsidR="008E4F37" w:rsidRDefault="008E4F37" w:rsidP="00503015">
      <w:pPr>
        <w:pStyle w:val="ListParagraph"/>
        <w:tabs>
          <w:tab w:val="left" w:pos="426"/>
        </w:tabs>
        <w:ind w:left="0"/>
        <w:contextualSpacing w:val="0"/>
      </w:pPr>
      <w:r>
        <w:t xml:space="preserve">8.9  </w:t>
      </w:r>
      <w:r w:rsidR="00503015">
        <w:t xml:space="preserve">Lavamees, tase 3 kutsetunnistus </w:t>
      </w:r>
      <w:r w:rsidR="00E66938">
        <w:t xml:space="preserve">kehtib 10 aastat </w:t>
      </w:r>
      <w:r>
        <w:t xml:space="preserve"> </w:t>
      </w:r>
    </w:p>
    <w:p w14:paraId="2593D1AA" w14:textId="2D46DA1F" w:rsidR="00503015" w:rsidRDefault="008E4F37" w:rsidP="00503015">
      <w:pPr>
        <w:pStyle w:val="ListParagraph"/>
        <w:tabs>
          <w:tab w:val="left" w:pos="426"/>
        </w:tabs>
        <w:ind w:left="0"/>
        <w:contextualSpacing w:val="0"/>
      </w:pPr>
      <w:r>
        <w:t xml:space="preserve">8.10 </w:t>
      </w:r>
      <w:r w:rsidR="00503015">
        <w:t xml:space="preserve">Lavameister, tase 4 kutsetunnistus </w:t>
      </w:r>
      <w:r w:rsidR="00E66938">
        <w:t xml:space="preserve">kehtub 10 aastat. </w:t>
      </w:r>
      <w:r>
        <w:t xml:space="preserve"> </w:t>
      </w:r>
    </w:p>
    <w:p w14:paraId="18DD0E4B" w14:textId="122AAF02" w:rsidR="008E4F37" w:rsidRDefault="008E4F37" w:rsidP="00503015">
      <w:pPr>
        <w:pStyle w:val="ListParagraph"/>
        <w:tabs>
          <w:tab w:val="left" w:pos="426"/>
        </w:tabs>
        <w:ind w:left="0"/>
        <w:contextualSpacing w:val="0"/>
      </w:pPr>
      <w:r>
        <w:t xml:space="preserve">8.11 </w:t>
      </w:r>
      <w:r w:rsidR="00503015">
        <w:t xml:space="preserve">Juhtiv lavameister, tase 5 kutsetunnistus </w:t>
      </w:r>
      <w:r w:rsidR="00E66938">
        <w:t xml:space="preserve">kehtib 10 aastat. </w:t>
      </w:r>
      <w:r>
        <w:t xml:space="preserve"> </w:t>
      </w:r>
    </w:p>
    <w:p w14:paraId="7D7A1A0A" w14:textId="258F5999" w:rsidR="008A3C2C" w:rsidRDefault="008A3C2C" w:rsidP="00503015">
      <w:pPr>
        <w:pStyle w:val="ListParagraph"/>
        <w:tabs>
          <w:tab w:val="left" w:pos="426"/>
        </w:tabs>
        <w:ind w:left="0"/>
        <w:contextualSpacing w:val="0"/>
      </w:pPr>
      <w:r>
        <w:t xml:space="preserve">8.12 Valgustaja, tase 4 kutsetunnistus kehtib </w:t>
      </w:r>
    </w:p>
    <w:p w14:paraId="076D0DAA" w14:textId="2CE01D36" w:rsidR="008A3C2C" w:rsidRDefault="008A3C2C" w:rsidP="00503015">
      <w:pPr>
        <w:pStyle w:val="ListParagraph"/>
        <w:tabs>
          <w:tab w:val="left" w:pos="426"/>
        </w:tabs>
        <w:ind w:left="0"/>
        <w:contextualSpacing w:val="0"/>
      </w:pPr>
      <w:r>
        <w:t>8.13 Valgusmeister, tase 6 kutsetunnistus kehtib</w:t>
      </w:r>
    </w:p>
    <w:p w14:paraId="7DB1E661" w14:textId="279AA4CF" w:rsidR="008A3C2C" w:rsidRDefault="008A3C2C" w:rsidP="00503015">
      <w:pPr>
        <w:pStyle w:val="ListParagraph"/>
        <w:tabs>
          <w:tab w:val="left" w:pos="426"/>
        </w:tabs>
        <w:ind w:left="0"/>
        <w:contextualSpacing w:val="0"/>
      </w:pPr>
      <w:r>
        <w:t xml:space="preserve">8.14 Valguskujundaja, tase 6 kutsetunnistus kehtib </w:t>
      </w:r>
    </w:p>
    <w:p w14:paraId="1DC8606D" w14:textId="41102221" w:rsidR="00503015" w:rsidRPr="003B540C" w:rsidRDefault="0097712C" w:rsidP="008C6A01">
      <w:pPr>
        <w:tabs>
          <w:tab w:val="left" w:pos="426"/>
        </w:tabs>
        <w:spacing w:before="120"/>
      </w:pPr>
      <w:r>
        <w:rPr>
          <w:color w:val="000000"/>
        </w:rPr>
        <w:t>8.1</w:t>
      </w:r>
      <w:r w:rsidR="00CF703E">
        <w:rPr>
          <w:color w:val="000000"/>
        </w:rPr>
        <w:t xml:space="preserve">2 </w:t>
      </w:r>
      <w:r>
        <w:rPr>
          <w:color w:val="000000"/>
        </w:rPr>
        <w:t xml:space="preserve"> </w:t>
      </w:r>
      <w:r w:rsidR="00503015" w:rsidRPr="008C6A01">
        <w:rPr>
          <w:color w:val="000000"/>
        </w:rPr>
        <w:t>Kutsekomisjonil on õigus tunnistada kutsetunnistus kehtetuks, kui:</w:t>
      </w:r>
    </w:p>
    <w:p w14:paraId="2B27E6FA" w14:textId="77777777" w:rsidR="00503015" w:rsidRPr="003B540C" w:rsidRDefault="00503015" w:rsidP="00503015">
      <w:pPr>
        <w:pStyle w:val="ListParagraph"/>
        <w:numPr>
          <w:ilvl w:val="0"/>
          <w:numId w:val="8"/>
        </w:numPr>
        <w:tabs>
          <w:tab w:val="left" w:pos="284"/>
        </w:tabs>
        <w:ind w:left="0" w:firstLine="0"/>
        <w:contextualSpacing w:val="0"/>
        <w:jc w:val="both"/>
        <w:rPr>
          <w:color w:val="000000"/>
        </w:rPr>
      </w:pPr>
      <w:r w:rsidRPr="003B540C">
        <w:rPr>
          <w:color w:val="000000"/>
        </w:rPr>
        <w:t>kutsetunnistus on saadud pettuse teel;</w:t>
      </w:r>
    </w:p>
    <w:p w14:paraId="34D4D332" w14:textId="77777777" w:rsidR="00503015" w:rsidRPr="003B540C" w:rsidRDefault="00503015" w:rsidP="00503015">
      <w:pPr>
        <w:pStyle w:val="ListParagraph"/>
        <w:numPr>
          <w:ilvl w:val="0"/>
          <w:numId w:val="8"/>
        </w:numPr>
        <w:tabs>
          <w:tab w:val="left" w:pos="284"/>
        </w:tabs>
        <w:ind w:left="0" w:firstLine="0"/>
        <w:contextualSpacing w:val="0"/>
        <w:jc w:val="both"/>
        <w:rPr>
          <w:color w:val="000000"/>
        </w:rPr>
      </w:pPr>
      <w:r w:rsidRPr="003B540C">
        <w:rPr>
          <w:color w:val="000000"/>
        </w:rPr>
        <w:t>kutsetunnistus on välja antud võltsitud või valeandmeid sisaldava dokumendi alusel;</w:t>
      </w:r>
    </w:p>
    <w:p w14:paraId="63B6FEDA" w14:textId="77777777" w:rsidR="00503015" w:rsidRPr="003B540C" w:rsidRDefault="00503015" w:rsidP="00503015">
      <w:pPr>
        <w:pStyle w:val="ListParagraph"/>
        <w:numPr>
          <w:ilvl w:val="0"/>
          <w:numId w:val="8"/>
        </w:numPr>
        <w:tabs>
          <w:tab w:val="left" w:pos="284"/>
        </w:tabs>
        <w:spacing w:after="80"/>
        <w:ind w:left="0" w:firstLine="0"/>
        <w:contextualSpacing w:val="0"/>
        <w:jc w:val="both"/>
        <w:rPr>
          <w:color w:val="000000"/>
        </w:rPr>
      </w:pPr>
      <w:r w:rsidRPr="003B540C">
        <w:rPr>
          <w:color w:val="000000"/>
        </w:rPr>
        <w:t>kutset omava isiku tegevus ei vasta kutsestandardiga sätestatud normidele.</w:t>
      </w:r>
    </w:p>
    <w:p w14:paraId="0B5B0F3C" w14:textId="16ECDAE2" w:rsidR="0097712C" w:rsidRDefault="00CF703E" w:rsidP="00CF703E">
      <w:pPr>
        <w:tabs>
          <w:tab w:val="left" w:pos="426"/>
        </w:tabs>
        <w:suppressAutoHyphens w:val="0"/>
        <w:spacing w:before="120"/>
      </w:pPr>
      <w:r>
        <w:t>8.13</w:t>
      </w:r>
      <w:r w:rsidR="00503015">
        <w:t xml:space="preserve"> </w:t>
      </w:r>
      <w:r w:rsidR="00503015" w:rsidRPr="006244EA">
        <w:t xml:space="preserve">Kutsetunnistuse kehtetuks tunnistamisel peab kutsekomisjon andma isikule võimaluse esitada </w:t>
      </w:r>
      <w:r w:rsidR="0097712C">
        <w:t xml:space="preserve">       </w:t>
      </w:r>
    </w:p>
    <w:p w14:paraId="7E5BDB4A" w14:textId="603C7B82" w:rsidR="00503015" w:rsidRPr="006244EA" w:rsidRDefault="00503015" w:rsidP="008C6A01">
      <w:pPr>
        <w:tabs>
          <w:tab w:val="left" w:pos="426"/>
        </w:tabs>
        <w:spacing w:before="120"/>
      </w:pPr>
      <w:r w:rsidRPr="006244EA">
        <w:t>kirjalikus, suulises või muus sobivas vormis asja kohta oma arvamuse ja vastuväited. Kutsekomisjon võib kutsetunnistuse kehtetuks tunnistamisel tugineda kolmandate isikute (nt aukohus) seisukohtadele jne.</w:t>
      </w:r>
    </w:p>
    <w:p w14:paraId="294106FD" w14:textId="08117056" w:rsidR="0097712C" w:rsidRDefault="00CF703E" w:rsidP="00CF703E">
      <w:pPr>
        <w:tabs>
          <w:tab w:val="left" w:pos="567"/>
        </w:tabs>
        <w:suppressAutoHyphens w:val="0"/>
        <w:spacing w:before="120"/>
      </w:pPr>
      <w:r w:rsidRPr="00CF703E">
        <w:rPr>
          <w:color w:val="000000"/>
        </w:rPr>
        <w:t>8.14</w:t>
      </w:r>
      <w:r>
        <w:rPr>
          <w:color w:val="000000"/>
        </w:rPr>
        <w:t xml:space="preserve"> </w:t>
      </w:r>
      <w:r w:rsidR="00503015" w:rsidRPr="00CF703E">
        <w:rPr>
          <w:color w:val="000000"/>
        </w:rPr>
        <w:t xml:space="preserve">Kutsetunnistuse kehtetuks tunnistamisel kustutatakse see kutseregistrist ning KA teatab otsusest </w:t>
      </w:r>
      <w:r w:rsidR="0097712C" w:rsidRPr="00CF703E">
        <w:rPr>
          <w:color w:val="000000"/>
        </w:rPr>
        <w:t xml:space="preserve"> </w:t>
      </w:r>
    </w:p>
    <w:p w14:paraId="24F8ADE1" w14:textId="7C2C9968" w:rsidR="00503015" w:rsidRDefault="00503015" w:rsidP="008C6A01">
      <w:pPr>
        <w:pStyle w:val="ListParagraph"/>
        <w:tabs>
          <w:tab w:val="left" w:pos="567"/>
        </w:tabs>
        <w:spacing w:before="120"/>
        <w:ind w:left="420"/>
        <w:contextualSpacing w:val="0"/>
        <w:rPr>
          <w:color w:val="000000"/>
        </w:rPr>
      </w:pPr>
      <w:r w:rsidRPr="003B540C">
        <w:rPr>
          <w:color w:val="000000"/>
        </w:rPr>
        <w:t>asjaomasele isikule tähtkirjaga ja avaldab sellekohase kuulutuse Ametlikes Teadaannetes</w:t>
      </w:r>
      <w:r>
        <w:rPr>
          <w:color w:val="000000"/>
        </w:rPr>
        <w:t xml:space="preserve"> (</w:t>
      </w:r>
      <w:hyperlink r:id="rId9" w:history="1">
        <w:r w:rsidR="00CF703E" w:rsidRPr="00520DE7">
          <w:rPr>
            <w:rStyle w:val="Hyperlink"/>
          </w:rPr>
          <w:t>http://www.ametlikudteadaanded.ee/</w:t>
        </w:r>
      </w:hyperlink>
      <w:r>
        <w:rPr>
          <w:color w:val="000000"/>
        </w:rPr>
        <w:t>)</w:t>
      </w:r>
      <w:r w:rsidRPr="003B540C">
        <w:rPr>
          <w:color w:val="000000"/>
        </w:rPr>
        <w:t>.</w:t>
      </w:r>
    </w:p>
    <w:p w14:paraId="7DDBA4EF" w14:textId="77777777" w:rsidR="00CF703E" w:rsidRPr="003B540C" w:rsidRDefault="00CF703E" w:rsidP="008C6A01">
      <w:pPr>
        <w:pStyle w:val="ListParagraph"/>
        <w:tabs>
          <w:tab w:val="left" w:pos="567"/>
        </w:tabs>
        <w:spacing w:before="120"/>
        <w:ind w:left="420"/>
        <w:contextualSpacing w:val="0"/>
      </w:pPr>
    </w:p>
    <w:p w14:paraId="73335E49" w14:textId="560623CA" w:rsidR="00503015" w:rsidRPr="001D0459" w:rsidRDefault="00CF703E" w:rsidP="00CF703E">
      <w:pPr>
        <w:pStyle w:val="ListParagraph"/>
        <w:numPr>
          <w:ilvl w:val="1"/>
          <w:numId w:val="50"/>
        </w:numPr>
        <w:tabs>
          <w:tab w:val="left" w:pos="567"/>
        </w:tabs>
        <w:spacing w:before="120"/>
      </w:pPr>
      <w:r>
        <w:t xml:space="preserve"> </w:t>
      </w:r>
      <w:r w:rsidR="00503015">
        <w:t xml:space="preserve">Vajadusel </w:t>
      </w:r>
      <w:r w:rsidR="00503015" w:rsidRPr="00CF703E">
        <w:rPr>
          <w:color w:val="000000"/>
          <w:lang w:eastAsia="et-EE"/>
        </w:rPr>
        <w:t>võib kutsetunnistuse omanik taotleda kutsetunnistuse duplikaadi väljaandmist kutseregistri volitatud töötlejalt.</w:t>
      </w:r>
    </w:p>
    <w:p w14:paraId="14B516A6" w14:textId="77777777" w:rsidR="00503015" w:rsidRPr="00622F47" w:rsidRDefault="00503015" w:rsidP="00503015">
      <w:pPr>
        <w:pStyle w:val="ListParagraph"/>
        <w:tabs>
          <w:tab w:val="left" w:pos="567"/>
        </w:tabs>
        <w:spacing w:before="360"/>
        <w:ind w:left="0"/>
        <w:contextualSpacing w:val="0"/>
        <w:rPr>
          <w:b/>
          <w:color w:val="000000"/>
          <w:lang w:eastAsia="et-EE"/>
        </w:rPr>
      </w:pPr>
      <w:r w:rsidRPr="00622F47">
        <w:rPr>
          <w:b/>
          <w:color w:val="000000"/>
          <w:lang w:eastAsia="et-EE"/>
        </w:rPr>
        <w:t>9</w:t>
      </w:r>
      <w:r w:rsidRPr="00622F47">
        <w:rPr>
          <w:b/>
          <w:color w:val="000000"/>
          <w:lang w:eastAsia="et-EE"/>
        </w:rPr>
        <w:tab/>
        <w:t>KUTSE ANDMISE DOKUMENTEERIMINE JA DOKUMENTIDE SÄILITAMINE</w:t>
      </w:r>
    </w:p>
    <w:p w14:paraId="0232A92A" w14:textId="77777777" w:rsidR="00503015" w:rsidRDefault="00503015" w:rsidP="00503015">
      <w:pPr>
        <w:pStyle w:val="ListParagraph"/>
        <w:tabs>
          <w:tab w:val="left" w:pos="567"/>
        </w:tabs>
        <w:ind w:left="0"/>
        <w:contextualSpacing w:val="0"/>
        <w:rPr>
          <w:color w:val="000000"/>
          <w:lang w:eastAsia="et-EE"/>
        </w:rPr>
      </w:pPr>
    </w:p>
    <w:p w14:paraId="7A356CFA" w14:textId="2AF1B803" w:rsidR="00204611" w:rsidRPr="001A3DDF" w:rsidRDefault="00503015" w:rsidP="00D51604">
      <w:pPr>
        <w:pStyle w:val="ListParagraph"/>
        <w:tabs>
          <w:tab w:val="left" w:pos="567"/>
        </w:tabs>
        <w:ind w:left="0"/>
        <w:contextualSpacing w:val="0"/>
      </w:pPr>
      <w:r w:rsidRPr="00622F47">
        <w:rPr>
          <w:color w:val="000000"/>
          <w:lang w:eastAsia="et-EE"/>
        </w:rPr>
        <w:t>K</w:t>
      </w:r>
      <w:r>
        <w:rPr>
          <w:color w:val="000000"/>
          <w:lang w:eastAsia="et-EE"/>
        </w:rPr>
        <w:t>A dokumenteerib k</w:t>
      </w:r>
      <w:r w:rsidRPr="00622F47">
        <w:rPr>
          <w:color w:val="000000"/>
          <w:lang w:eastAsia="et-EE"/>
        </w:rPr>
        <w:t>utse andmisega seotud tegevu</w:t>
      </w:r>
      <w:r>
        <w:rPr>
          <w:color w:val="000000"/>
          <w:lang w:eastAsia="et-EE"/>
        </w:rPr>
        <w:t xml:space="preserve">se kutseasutuse välja töötatud </w:t>
      </w:r>
      <w:r w:rsidRPr="00622F47">
        <w:rPr>
          <w:color w:val="000000"/>
          <w:lang w:eastAsia="et-EE"/>
        </w:rPr>
        <w:t>dokumendivormide järgi ja määratud ulatuses ning dokumente säilitatakse kutseasutuse kinnitatud arhiveerimiskorras sätestatud aja jooksul, kui õigusaktides ei ole tähtaegu sätestatud.</w:t>
      </w:r>
    </w:p>
    <w:p w14:paraId="6EA29B31" w14:textId="77777777" w:rsidR="00204611" w:rsidRPr="00204611" w:rsidRDefault="00204611" w:rsidP="00204611">
      <w:pPr>
        <w:pStyle w:val="ListParagraph"/>
        <w:tabs>
          <w:tab w:val="left" w:pos="426"/>
        </w:tabs>
        <w:ind w:left="0"/>
        <w:contextualSpacing w:val="0"/>
        <w:rPr>
          <w:u w:val="single"/>
        </w:rPr>
      </w:pPr>
    </w:p>
    <w:p w14:paraId="6F28A80D" w14:textId="77777777" w:rsidR="00204611" w:rsidRDefault="00204611" w:rsidP="00204611">
      <w:pPr>
        <w:pStyle w:val="ListParagraph"/>
        <w:tabs>
          <w:tab w:val="left" w:pos="426"/>
        </w:tabs>
        <w:ind w:left="0"/>
        <w:contextualSpacing w:val="0"/>
      </w:pPr>
    </w:p>
    <w:p w14:paraId="05C3E14E" w14:textId="05F20DC0" w:rsidR="00DF65B7" w:rsidRDefault="00DF65B7">
      <w:pPr>
        <w:suppressAutoHyphens w:val="0"/>
      </w:pPr>
      <w:r>
        <w:br w:type="page"/>
      </w:r>
    </w:p>
    <w:p w14:paraId="315A5CE9" w14:textId="77777777" w:rsidR="00DF65B7" w:rsidRDefault="00DF65B7" w:rsidP="00DF65B7">
      <w:pPr>
        <w:rPr>
          <w:b/>
        </w:rPr>
      </w:pPr>
      <w:r>
        <w:rPr>
          <w:b/>
        </w:rPr>
        <w:lastRenderedPageBreak/>
        <w:t>Lisa 1 Kutseandmise korra juurde.</w:t>
      </w:r>
    </w:p>
    <w:p w14:paraId="2B6274BB" w14:textId="77777777" w:rsidR="00DF65B7" w:rsidRDefault="00DF65B7" w:rsidP="00DF65B7">
      <w:pPr>
        <w:rPr>
          <w:b/>
        </w:rPr>
      </w:pPr>
    </w:p>
    <w:p w14:paraId="72AB1A14" w14:textId="2296A39A" w:rsidR="00DF65B7" w:rsidRDefault="00DF65B7" w:rsidP="00DF65B7">
      <w:pPr>
        <w:rPr>
          <w:b/>
        </w:rPr>
      </w:pPr>
      <w:r>
        <w:rPr>
          <w:b/>
        </w:rPr>
        <w:t>Eesti Teatriliidu kutsekomisjoni institutsionaalne ja isikuline koosseis</w:t>
      </w:r>
    </w:p>
    <w:p w14:paraId="29145D64" w14:textId="77777777" w:rsidR="00DF65B7" w:rsidRDefault="00DF65B7" w:rsidP="00DF65B7">
      <w:r>
        <w:rPr>
          <w:b/>
          <w:u w:val="single"/>
        </w:rPr>
        <w:t>Tööandjate esindajad</w:t>
      </w:r>
      <w:r>
        <w:rPr>
          <w:b/>
        </w:rPr>
        <w:br/>
        <w:t xml:space="preserve">Raivo Põldmaa  ̶  </w:t>
      </w:r>
      <w:r>
        <w:t xml:space="preserve">Eesti Etendusasutuste Liidu esimees, Tallinna Linnateatri direktor. </w:t>
      </w:r>
      <w:r>
        <w:br/>
      </w:r>
      <w:r>
        <w:rPr>
          <w:b/>
        </w:rPr>
        <w:t xml:space="preserve">Taivo Pahmann – </w:t>
      </w:r>
      <w:r>
        <w:t xml:space="preserve">Rahvusooper Estonia tehnikadirektor. </w:t>
      </w:r>
      <w:r>
        <w:br/>
      </w:r>
      <w:r>
        <w:rPr>
          <w:b/>
        </w:rPr>
        <w:t xml:space="preserve">Toivo Kaev   –      </w:t>
      </w:r>
      <w:r>
        <w:t xml:space="preserve">Eesti Draamateatri lavastusteenistuse juht.   </w:t>
      </w:r>
      <w:r>
        <w:br/>
      </w:r>
      <w:r>
        <w:rPr>
          <w:b/>
        </w:rPr>
        <w:t xml:space="preserve">Ene-Liis Semper  ̶   </w:t>
      </w:r>
      <w:r>
        <w:t>SA</w:t>
      </w:r>
      <w:r>
        <w:rPr>
          <w:b/>
        </w:rPr>
        <w:t xml:space="preserve"> </w:t>
      </w:r>
      <w:r>
        <w:t xml:space="preserve">NO99 kunstiline juht, kunstnik, lavastaja.  </w:t>
      </w:r>
      <w:r>
        <w:br/>
      </w:r>
      <w:r>
        <w:rPr>
          <w:b/>
        </w:rPr>
        <w:t xml:space="preserve">Roland Leesment  - </w:t>
      </w:r>
      <w:r>
        <w:t>SA</w:t>
      </w:r>
      <w:r>
        <w:rPr>
          <w:b/>
        </w:rPr>
        <w:t xml:space="preserve"> </w:t>
      </w:r>
      <w:r>
        <w:t xml:space="preserve">Endla tehniline direktor. </w:t>
      </w:r>
      <w:r>
        <w:br/>
      </w:r>
      <w:r>
        <w:rPr>
          <w:b/>
        </w:rPr>
        <w:t>Joonas Tartu</w:t>
      </w:r>
      <w:r>
        <w:t xml:space="preserve">  –       SA Nuku juht, Eesti Etendusasutuste Liidu juhatuse liige.   </w:t>
      </w:r>
    </w:p>
    <w:p w14:paraId="0D4F7D01" w14:textId="77777777" w:rsidR="00DF65B7" w:rsidRDefault="00DF65B7" w:rsidP="00DF65B7">
      <w:pPr>
        <w:rPr>
          <w:b/>
          <w:u w:val="single"/>
        </w:rPr>
      </w:pPr>
      <w:r>
        <w:br/>
        <w:t>T</w:t>
      </w:r>
      <w:r>
        <w:rPr>
          <w:b/>
          <w:u w:val="single"/>
        </w:rPr>
        <w:t>öötajate / erialaspetsialistide esindajad</w:t>
      </w:r>
    </w:p>
    <w:p w14:paraId="3D7B4144" w14:textId="77777777" w:rsidR="00DF65B7" w:rsidRDefault="00DF65B7" w:rsidP="00DF65B7">
      <w:r>
        <w:rPr>
          <w:u w:val="single"/>
        </w:rPr>
        <w:t>Rahvusooper Estonia:</w:t>
      </w:r>
      <w:r>
        <w:rPr>
          <w:b/>
          <w:bCs/>
        </w:rPr>
        <w:br/>
        <w:t xml:space="preserve">Anton Kulagin  - </w:t>
      </w:r>
      <w:r>
        <w:rPr>
          <w:bCs/>
        </w:rPr>
        <w:t>pealavameistri asetäitja.</w:t>
      </w:r>
      <w:r>
        <w:rPr>
          <w:b/>
          <w:bCs/>
        </w:rPr>
        <w:t xml:space="preserve">   </w:t>
      </w:r>
      <w:r>
        <w:rPr>
          <w:b/>
          <w:bCs/>
        </w:rPr>
        <w:br/>
      </w:r>
      <w:r>
        <w:rPr>
          <w:b/>
          <w:bCs/>
        </w:rPr>
        <w:br/>
      </w:r>
      <w:r>
        <w:rPr>
          <w:u w:val="single"/>
        </w:rPr>
        <w:t>Eesti Draamateater:</w:t>
      </w:r>
      <w:r>
        <w:br/>
      </w:r>
      <w:r>
        <w:rPr>
          <w:b/>
          <w:bCs/>
        </w:rPr>
        <w:t>Tauno Makke</w:t>
      </w:r>
      <w:r>
        <w:t xml:space="preserve"> (heli- ja videoala juhataja)   </w:t>
      </w:r>
      <w:r>
        <w:br/>
      </w:r>
      <w:r>
        <w:br/>
      </w:r>
      <w:r>
        <w:rPr>
          <w:u w:val="single"/>
        </w:rPr>
        <w:t>Endla teater:</w:t>
      </w:r>
      <w:r>
        <w:t xml:space="preserve">  </w:t>
      </w:r>
      <w:r>
        <w:br/>
      </w:r>
      <w:r>
        <w:rPr>
          <w:b/>
          <w:bCs/>
        </w:rPr>
        <w:t>Liina Unt</w:t>
      </w:r>
      <w:r>
        <w:rPr>
          <w:bCs/>
        </w:rPr>
        <w:t xml:space="preserve"> – peakunstnik </w:t>
      </w:r>
    </w:p>
    <w:p w14:paraId="3C83A67E" w14:textId="77777777" w:rsidR="00DF65B7" w:rsidRDefault="00DF65B7" w:rsidP="00DF65B7">
      <w:r>
        <w:rPr>
          <w:u w:val="single"/>
        </w:rPr>
        <w:t>Eesti Teatri Tehniliste Töötajate Ühendus</w:t>
      </w:r>
      <w:r>
        <w:t xml:space="preserve">  </w:t>
      </w:r>
      <w:r>
        <w:br/>
      </w:r>
      <w:r>
        <w:rPr>
          <w:b/>
        </w:rPr>
        <w:t xml:space="preserve">Margus Vaigur  - </w:t>
      </w:r>
      <w:r>
        <w:t xml:space="preserve">valguskujunduse spetsialist ja valguskunstnik. </w:t>
      </w:r>
    </w:p>
    <w:p w14:paraId="219712FB" w14:textId="77777777" w:rsidR="00DF65B7" w:rsidRDefault="00DF65B7" w:rsidP="00DF65B7">
      <w:pPr>
        <w:rPr>
          <w:bCs/>
        </w:rPr>
      </w:pPr>
      <w:r>
        <w:rPr>
          <w:u w:val="single"/>
        </w:rPr>
        <w:t>Eesti Lavastuskunstnike Liit</w:t>
      </w:r>
      <w:r>
        <w:br/>
      </w:r>
      <w:r>
        <w:rPr>
          <w:b/>
          <w:bCs/>
        </w:rPr>
        <w:t xml:space="preserve">Maret Kukkur  - </w:t>
      </w:r>
      <w:r>
        <w:rPr>
          <w:bCs/>
        </w:rPr>
        <w:t>Eesti Lavastuskunstnike Liidu esinaine</w:t>
      </w:r>
      <w:r>
        <w:rPr>
          <w:b/>
          <w:bCs/>
        </w:rPr>
        <w:t>.</w:t>
      </w:r>
      <w:r>
        <w:t xml:space="preserve"> </w:t>
      </w:r>
      <w:r>
        <w:br/>
      </w:r>
      <w:r>
        <w:rPr>
          <w:b/>
          <w:bCs/>
        </w:rPr>
        <w:t xml:space="preserve">Pille Jänes </w:t>
      </w:r>
      <w:r>
        <w:rPr>
          <w:bCs/>
        </w:rPr>
        <w:t>(</w:t>
      </w:r>
      <w:r>
        <w:rPr>
          <w:b/>
          <w:bCs/>
        </w:rPr>
        <w:t xml:space="preserve">varuliige)  </w:t>
      </w:r>
      <w:r w:rsidRPr="00840642">
        <w:rPr>
          <w:bCs/>
        </w:rPr>
        <w:t>– vabakutseline teatrikunstnik</w:t>
      </w:r>
      <w:r>
        <w:rPr>
          <w:bCs/>
        </w:rPr>
        <w:t xml:space="preserve"> </w:t>
      </w:r>
    </w:p>
    <w:p w14:paraId="3BBFED8B" w14:textId="77777777" w:rsidR="00DF65B7" w:rsidRDefault="00DF65B7" w:rsidP="00DF65B7">
      <w:r>
        <w:rPr>
          <w:bCs/>
        </w:rPr>
        <w:br/>
      </w:r>
      <w:r>
        <w:rPr>
          <w:u w:val="single"/>
        </w:rPr>
        <w:t xml:space="preserve">Eesti Lavastajate Liit: </w:t>
      </w:r>
      <w:r>
        <w:rPr>
          <w:u w:val="single"/>
        </w:rPr>
        <w:br/>
      </w:r>
      <w:r>
        <w:rPr>
          <w:b/>
          <w:bCs/>
        </w:rPr>
        <w:t xml:space="preserve">Peeter Raudsepp – </w:t>
      </w:r>
      <w:r>
        <w:rPr>
          <w:bCs/>
        </w:rPr>
        <w:t>l</w:t>
      </w:r>
      <w:r>
        <w:t xml:space="preserve">avastaja, </w:t>
      </w:r>
      <w:r>
        <w:rPr>
          <w:bCs/>
        </w:rPr>
        <w:t xml:space="preserve">Eesti Muusika- ja Teatriakadeemia </w:t>
      </w:r>
      <w:r>
        <w:t>Lavakunstikooli juhataja.</w:t>
      </w:r>
    </w:p>
    <w:p w14:paraId="4D08B67A" w14:textId="77777777" w:rsidR="00DF65B7" w:rsidRDefault="00DF65B7" w:rsidP="00DF65B7">
      <w:pPr>
        <w:rPr>
          <w:b/>
          <w:bCs/>
          <w:u w:val="single"/>
        </w:rPr>
      </w:pPr>
      <w:r>
        <w:rPr>
          <w:bCs/>
        </w:rPr>
        <w:br/>
      </w:r>
      <w:r>
        <w:rPr>
          <w:b/>
          <w:bCs/>
          <w:u w:val="single"/>
        </w:rPr>
        <w:t xml:space="preserve"> Koolitajate esindajad </w:t>
      </w:r>
    </w:p>
    <w:p w14:paraId="624D3D03" w14:textId="77777777" w:rsidR="00DF65B7" w:rsidRDefault="00DF65B7" w:rsidP="00DF65B7">
      <w:pPr>
        <w:rPr>
          <w:bCs/>
        </w:rPr>
      </w:pPr>
      <w:r>
        <w:rPr>
          <w:bCs/>
          <w:u w:val="single"/>
        </w:rPr>
        <w:br/>
      </w:r>
      <w:r>
        <w:rPr>
          <w:u w:val="single"/>
        </w:rPr>
        <w:t>Tartu Ülikooli Viljandi Kultuuriakadeemia:</w:t>
      </w:r>
      <w:r>
        <w:rPr>
          <w:u w:val="single"/>
        </w:rPr>
        <w:br/>
      </w:r>
      <w:r>
        <w:rPr>
          <w:b/>
          <w:bCs/>
        </w:rPr>
        <w:t xml:space="preserve">Eve Komissarov - </w:t>
      </w:r>
      <w:r>
        <w:t xml:space="preserve">teatrikunsti visuaaltehnoloogia programmijuht ja Ugala  teatri </w:t>
      </w:r>
      <w:r>
        <w:br/>
        <w:t xml:space="preserve">kunstnik-dekoraator.   </w:t>
      </w:r>
      <w:r>
        <w:br/>
      </w:r>
      <w:r>
        <w:br/>
        <w:t xml:space="preserve"> </w:t>
      </w:r>
      <w:r>
        <w:rPr>
          <w:u w:val="single"/>
        </w:rPr>
        <w:t>Eesti Kunstiakadeemia</w:t>
      </w:r>
      <w:r>
        <w:t xml:space="preserve">  </w:t>
      </w:r>
      <w:r>
        <w:br/>
      </w:r>
      <w:r>
        <w:rPr>
          <w:b/>
        </w:rPr>
        <w:t>L</w:t>
      </w:r>
      <w:r>
        <w:rPr>
          <w:b/>
          <w:bCs/>
        </w:rPr>
        <w:t xml:space="preserve">ilja Luhse  ̶  Blumenfeld – </w:t>
      </w:r>
      <w:r>
        <w:rPr>
          <w:bCs/>
        </w:rPr>
        <w:t xml:space="preserve">stsenograafia </w:t>
      </w:r>
      <w:r>
        <w:t xml:space="preserve">osakonna juhataja,  vabakutseline lavastuskunstnik.    </w:t>
      </w:r>
      <w:r>
        <w:br/>
      </w:r>
      <w:r>
        <w:br/>
      </w:r>
      <w:r>
        <w:rPr>
          <w:u w:val="single"/>
        </w:rPr>
        <w:t xml:space="preserve">Tallinna Ülikooli  Balti Filmi- ja Meediakool </w:t>
      </w:r>
      <w:r>
        <w:rPr>
          <w:u w:val="single"/>
        </w:rPr>
        <w:br/>
      </w:r>
      <w:r>
        <w:rPr>
          <w:b/>
        </w:rPr>
        <w:t>Elen Lotman</w:t>
      </w:r>
      <w:r>
        <w:rPr>
          <w:b/>
          <w:bCs/>
        </w:rPr>
        <w:t xml:space="preserve">  ̶  </w:t>
      </w:r>
      <w:r>
        <w:rPr>
          <w:bCs/>
        </w:rPr>
        <w:t xml:space="preserve">operaator, filmikunsti lektor. </w:t>
      </w:r>
    </w:p>
    <w:p w14:paraId="482A7BFF" w14:textId="77777777" w:rsidR="00DF65B7" w:rsidRDefault="00DF65B7" w:rsidP="00DF65B7">
      <w:r>
        <w:rPr>
          <w:bCs/>
        </w:rPr>
        <w:br/>
      </w:r>
      <w:r>
        <w:rPr>
          <w:b/>
        </w:rPr>
        <w:t>Kutsekoja esindaja</w:t>
      </w:r>
      <w:r>
        <w:t xml:space="preserve"> </w:t>
      </w:r>
      <w:r>
        <w:rPr>
          <w:bCs/>
        </w:rPr>
        <w:br/>
      </w:r>
    </w:p>
    <w:p w14:paraId="20E3D2A9" w14:textId="77777777" w:rsidR="00DF65B7" w:rsidRDefault="00DF65B7" w:rsidP="00DF65B7">
      <w:r>
        <w:rPr>
          <w:b/>
          <w:u w:val="single"/>
        </w:rPr>
        <w:t>Muud osapooled</w:t>
      </w:r>
      <w:r>
        <w:rPr>
          <w:b/>
        </w:rPr>
        <w:t xml:space="preserve"> </w:t>
      </w:r>
      <w:r>
        <w:rPr>
          <w:b/>
          <w:u w:val="single"/>
        </w:rPr>
        <w:br/>
      </w:r>
      <w:r>
        <w:rPr>
          <w:u w:val="single"/>
        </w:rPr>
        <w:t>EV Haridus-ja Teadusministeerium</w:t>
      </w:r>
      <w:r>
        <w:t xml:space="preserve"> - </w:t>
      </w:r>
      <w:r>
        <w:rPr>
          <w:b/>
          <w:bCs/>
        </w:rPr>
        <w:t xml:space="preserve">Andres Pung, </w:t>
      </w:r>
      <w:r>
        <w:rPr>
          <w:rStyle w:val="Strong"/>
          <w:b w:val="0"/>
          <w:color w:val="333333"/>
          <w:shd w:val="clear" w:color="auto" w:fill="FFFFFF"/>
        </w:rPr>
        <w:t>SA Innove</w:t>
      </w:r>
      <w:r>
        <w:rPr>
          <w:color w:val="333333"/>
          <w:shd w:val="clear" w:color="auto" w:fill="FFFFFF"/>
        </w:rPr>
        <w:t xml:space="preserve"> (üld- ja kutsehariduse valdkonna ja hariduse tugiteenuste kompetentsikeskus ning Euroopa Liidu toetuste vahendaja)</w:t>
      </w:r>
      <w:r>
        <w:t xml:space="preserve">  juhatuse liige.  </w:t>
      </w:r>
      <w:r>
        <w:br/>
      </w:r>
      <w:r>
        <w:br/>
      </w:r>
      <w:r>
        <w:rPr>
          <w:u w:val="single"/>
        </w:rPr>
        <w:t>Eesti Teatriliit</w:t>
      </w:r>
      <w:r>
        <w:t xml:space="preserve"> – </w:t>
      </w:r>
      <w:r>
        <w:rPr>
          <w:b/>
        </w:rPr>
        <w:t>Rein Neimar –</w:t>
      </w:r>
      <w:r>
        <w:t xml:space="preserve">Teatriliidu kutsekomisjoni esimees aastatel 2005-2013;  </w:t>
      </w:r>
    </w:p>
    <w:p w14:paraId="5F155BE2" w14:textId="528DBCF3" w:rsidR="00DF65B7" w:rsidRDefault="00DF65B7" w:rsidP="00DF65B7">
      <w:r>
        <w:rPr>
          <w:b/>
        </w:rPr>
        <w:t>Riina Viiding</w:t>
      </w:r>
      <w:r>
        <w:t xml:space="preserve">, vastutav sekretär;   </w:t>
      </w:r>
    </w:p>
    <w:p w14:paraId="320628DC" w14:textId="34C602B4" w:rsidR="00204611" w:rsidRDefault="00DF65B7" w:rsidP="00DF65B7">
      <w:r>
        <w:br/>
      </w:r>
      <w:r>
        <w:br/>
      </w:r>
    </w:p>
    <w:sectPr w:rsidR="00204611" w:rsidSect="001D0459">
      <w:footerReference w:type="default" r:id="rId10"/>
      <w:headerReference w:type="first" r:id="rId11"/>
      <w:footnotePr>
        <w:pos w:val="beneathText"/>
      </w:footnotePr>
      <w:pgSz w:w="11905" w:h="16837"/>
      <w:pgMar w:top="1134" w:right="680"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A5B8C" w14:textId="77777777" w:rsidR="009D7917" w:rsidRDefault="009D7917">
      <w:r>
        <w:separator/>
      </w:r>
    </w:p>
  </w:endnote>
  <w:endnote w:type="continuationSeparator" w:id="0">
    <w:p w14:paraId="40E03EC4" w14:textId="77777777" w:rsidR="009D7917" w:rsidRDefault="009D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7458A" w14:textId="77777777" w:rsidR="00024DD0" w:rsidRDefault="00F31660">
    <w:pPr>
      <w:pStyle w:val="Footer"/>
      <w:ind w:right="360"/>
    </w:pPr>
    <w:r>
      <w:rPr>
        <w:noProof/>
        <w:lang w:val="et-EE" w:eastAsia="et-EE"/>
      </w:rPr>
      <mc:AlternateContent>
        <mc:Choice Requires="wps">
          <w:drawing>
            <wp:anchor distT="0" distB="0" distL="0" distR="0" simplePos="0" relativeHeight="251657216" behindDoc="0" locked="0" layoutInCell="1" allowOverlap="1" wp14:anchorId="4A2854A2" wp14:editId="0843B40E">
              <wp:simplePos x="0" y="0"/>
              <wp:positionH relativeFrom="page">
                <wp:posOffset>6595745</wp:posOffset>
              </wp:positionH>
              <wp:positionV relativeFrom="paragraph">
                <wp:posOffset>635</wp:posOffset>
              </wp:positionV>
              <wp:extent cx="63500" cy="14605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8F4A1" w14:textId="77777777" w:rsidR="00024DD0" w:rsidRPr="00C7683C" w:rsidRDefault="00024DD0">
                          <w:pPr>
                            <w:pStyle w:val="Footer"/>
                            <w:rPr>
                              <w:sz w:val="24"/>
                              <w:szCs w:val="24"/>
                            </w:rPr>
                          </w:pPr>
                          <w:r w:rsidRPr="00C7683C">
                            <w:rPr>
                              <w:rStyle w:val="PageNumber"/>
                              <w:sz w:val="24"/>
                              <w:szCs w:val="24"/>
                            </w:rPr>
                            <w:fldChar w:fldCharType="begin"/>
                          </w:r>
                          <w:r w:rsidRPr="00C7683C">
                            <w:rPr>
                              <w:rStyle w:val="PageNumber"/>
                              <w:sz w:val="24"/>
                              <w:szCs w:val="24"/>
                            </w:rPr>
                            <w:instrText xml:space="preserve"> PAGE </w:instrText>
                          </w:r>
                          <w:r w:rsidRPr="00C7683C">
                            <w:rPr>
                              <w:rStyle w:val="PageNumber"/>
                              <w:sz w:val="24"/>
                              <w:szCs w:val="24"/>
                            </w:rPr>
                            <w:fldChar w:fldCharType="separate"/>
                          </w:r>
                          <w:r w:rsidR="00131048">
                            <w:rPr>
                              <w:rStyle w:val="PageNumber"/>
                              <w:noProof/>
                              <w:sz w:val="24"/>
                              <w:szCs w:val="24"/>
                            </w:rPr>
                            <w:t>4</w:t>
                          </w:r>
                          <w:r w:rsidRPr="00C7683C">
                            <w:rPr>
                              <w:rStyle w:val="PageNumbe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854A2" id="_x0000_t202" coordsize="21600,21600" o:spt="202" path="m,l,21600r21600,l21600,xe">
              <v:stroke joinstyle="miter"/>
              <v:path gradientshapeok="t" o:connecttype="rect"/>
            </v:shapetype>
            <v:shape id="Text Box 1" o:spid="_x0000_s1026" type="#_x0000_t202" style="position:absolute;margin-left:519.35pt;margin-top:.05pt;width:5pt;height: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zd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" stroked="f">
              <v:fill opacity="0"/>
              <v:textbox inset="0,0,0,0">
                <w:txbxContent>
                  <w:p w14:paraId="0628F4A1" w14:textId="77777777" w:rsidR="00024DD0" w:rsidRPr="00C7683C" w:rsidRDefault="00024DD0">
                    <w:pPr>
                      <w:pStyle w:val="Footer"/>
                      <w:rPr>
                        <w:sz w:val="24"/>
                        <w:szCs w:val="24"/>
                      </w:rPr>
                    </w:pPr>
                    <w:r w:rsidRPr="00C7683C">
                      <w:rPr>
                        <w:rStyle w:val="PageNumber"/>
                        <w:sz w:val="24"/>
                        <w:szCs w:val="24"/>
                      </w:rPr>
                      <w:fldChar w:fldCharType="begin"/>
                    </w:r>
                    <w:r w:rsidRPr="00C7683C">
                      <w:rPr>
                        <w:rStyle w:val="PageNumber"/>
                        <w:sz w:val="24"/>
                        <w:szCs w:val="24"/>
                      </w:rPr>
                      <w:instrText xml:space="preserve"> PAGE </w:instrText>
                    </w:r>
                    <w:r w:rsidRPr="00C7683C">
                      <w:rPr>
                        <w:rStyle w:val="PageNumber"/>
                        <w:sz w:val="24"/>
                        <w:szCs w:val="24"/>
                      </w:rPr>
                      <w:fldChar w:fldCharType="separate"/>
                    </w:r>
                    <w:r w:rsidR="00131048">
                      <w:rPr>
                        <w:rStyle w:val="PageNumber"/>
                        <w:noProof/>
                        <w:sz w:val="24"/>
                        <w:szCs w:val="24"/>
                      </w:rPr>
                      <w:t>4</w:t>
                    </w:r>
                    <w:r w:rsidRPr="00C7683C">
                      <w:rPr>
                        <w:rStyle w:val="PageNumber"/>
                        <w:sz w:val="24"/>
                        <w:szCs w:val="24"/>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DDAE7" w14:textId="77777777" w:rsidR="009D7917" w:rsidRDefault="009D7917">
      <w:r>
        <w:separator/>
      </w:r>
    </w:p>
  </w:footnote>
  <w:footnote w:type="continuationSeparator" w:id="0">
    <w:p w14:paraId="21129E1A" w14:textId="77777777" w:rsidR="009D7917" w:rsidRDefault="009D7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E73F" w14:textId="77777777" w:rsidR="00024DD0" w:rsidRPr="00A24E3F" w:rsidRDefault="00F31660" w:rsidP="00C7683C">
    <w:pPr>
      <w:jc w:val="right"/>
      <w:rPr>
        <w:sz w:val="36"/>
        <w:szCs w:val="36"/>
      </w:rPr>
    </w:pPr>
    <w:r>
      <w:rPr>
        <w:noProof/>
        <w:lang w:eastAsia="et-EE"/>
      </w:rPr>
      <mc:AlternateContent>
        <mc:Choice Requires="wps">
          <w:drawing>
            <wp:anchor distT="0" distB="0" distL="114300" distR="114300" simplePos="0" relativeHeight="251658240" behindDoc="0" locked="0" layoutInCell="1" allowOverlap="1" wp14:anchorId="285F3176" wp14:editId="66F9546E">
              <wp:simplePos x="0" y="0"/>
              <wp:positionH relativeFrom="column">
                <wp:posOffset>-187960</wp:posOffset>
              </wp:positionH>
              <wp:positionV relativeFrom="paragraph">
                <wp:posOffset>-15240</wp:posOffset>
              </wp:positionV>
              <wp:extent cx="1795145" cy="628015"/>
              <wp:effectExtent l="0" t="0" r="14605" b="196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628015"/>
                      </a:xfrm>
                      <a:prstGeom prst="rect">
                        <a:avLst/>
                      </a:prstGeom>
                      <a:solidFill>
                        <a:srgbClr val="FFFFFF"/>
                      </a:solidFill>
                      <a:ln w="9525">
                        <a:solidFill>
                          <a:srgbClr val="D8D8D8"/>
                        </a:solidFill>
                        <a:miter lim="800000"/>
                        <a:headEnd/>
                        <a:tailEnd/>
                      </a:ln>
                    </wps:spPr>
                    <wps:txbx>
                      <w:txbxContent>
                        <w:p w14:paraId="0C1EFCB1" w14:textId="77777777" w:rsidR="00024DD0" w:rsidRPr="00491933" w:rsidRDefault="00024DD0" w:rsidP="00491933">
                          <w:pPr>
                            <w:rPr>
                              <w:b/>
                              <w:color w:val="808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3176" id="_x0000_t202" coordsize="21600,21600" o:spt="202" path="m,l,21600r21600,l21600,xe">
              <v:stroke joinstyle="miter"/>
              <v:path gradientshapeok="t" o:connecttype="rect"/>
            </v:shapetype>
            <v:shape id="Text Box 3" o:spid="_x0000_s1027" type="#_x0000_t202" style="position:absolute;left:0;text-align:left;margin-left:-14.8pt;margin-top:-1.2pt;width:141.3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" strokecolor="#d8d8d8">
              <v:textbox>
                <w:txbxContent>
                  <w:p w14:paraId="0C1EFCB1" w14:textId="77777777" w:rsidR="00024DD0" w:rsidRPr="00491933" w:rsidRDefault="00024DD0" w:rsidP="00491933">
                    <w:pPr>
                      <w:rPr>
                        <w:b/>
                        <w:color w:val="808080"/>
                        <w:sz w:val="22"/>
                        <w:szCs w:val="22"/>
                      </w:rPr>
                    </w:pPr>
                  </w:p>
                </w:txbxContent>
              </v:textbox>
            </v:shape>
          </w:pict>
        </mc:Fallback>
      </mc:AlternateContent>
    </w:r>
  </w:p>
  <w:p w14:paraId="60C0562B" w14:textId="77777777" w:rsidR="00024DD0" w:rsidRDefault="00024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1080"/>
        </w:tabs>
        <w:ind w:left="1080" w:hanging="360"/>
      </w:pPr>
      <w:rPr>
        <w:rFonts w:cs="Times New Roman"/>
      </w:rPr>
    </w:lvl>
  </w:abstractNum>
  <w:abstractNum w:abstractNumId="2">
    <w:nsid w:val="00000004"/>
    <w:multiLevelType w:val="singleLevel"/>
    <w:tmpl w:val="00000004"/>
    <w:name w:val="WW8Num6"/>
    <w:lvl w:ilvl="0">
      <w:start w:val="1"/>
      <w:numFmt w:val="decimal"/>
      <w:lvlText w:val="%1)"/>
      <w:lvlJc w:val="left"/>
      <w:pPr>
        <w:tabs>
          <w:tab w:val="num" w:pos="975"/>
        </w:tabs>
        <w:ind w:left="975" w:hanging="360"/>
      </w:pPr>
      <w:rPr>
        <w:rFonts w:cs="Times New Roman"/>
      </w:rPr>
    </w:lvl>
  </w:abstractNum>
  <w:abstractNum w:abstractNumId="3">
    <w:nsid w:val="00000005"/>
    <w:multiLevelType w:val="multilevel"/>
    <w:tmpl w:val="00000005"/>
    <w:name w:val="WW8Num10"/>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6"/>
    <w:multiLevelType w:val="singleLevel"/>
    <w:tmpl w:val="00000006"/>
    <w:name w:val="WW8Num11"/>
    <w:lvl w:ilvl="0">
      <w:start w:val="1"/>
      <w:numFmt w:val="decimal"/>
      <w:lvlText w:val="%1)"/>
      <w:lvlJc w:val="left"/>
      <w:pPr>
        <w:tabs>
          <w:tab w:val="num" w:pos="720"/>
        </w:tabs>
        <w:ind w:left="720" w:hanging="360"/>
      </w:pPr>
      <w:rPr>
        <w:rFonts w:cs="Times New Roman"/>
      </w:rPr>
    </w:lvl>
  </w:abstractNum>
  <w:abstractNum w:abstractNumId="5">
    <w:nsid w:val="00000007"/>
    <w:multiLevelType w:val="singleLevel"/>
    <w:tmpl w:val="00000007"/>
    <w:name w:val="WW8Num12"/>
    <w:lvl w:ilvl="0">
      <w:start w:val="1"/>
      <w:numFmt w:val="decimal"/>
      <w:lvlText w:val="%1)"/>
      <w:lvlJc w:val="left"/>
      <w:pPr>
        <w:tabs>
          <w:tab w:val="num" w:pos="1080"/>
        </w:tabs>
        <w:ind w:left="1080" w:hanging="360"/>
      </w:pPr>
      <w:rPr>
        <w:rFonts w:cs="Times New Roman"/>
      </w:rPr>
    </w:lvl>
  </w:abstractNum>
  <w:abstractNum w:abstractNumId="6">
    <w:nsid w:val="00000008"/>
    <w:multiLevelType w:val="multilevel"/>
    <w:tmpl w:val="00000008"/>
    <w:name w:val="WW8Num14"/>
    <w:lvl w:ilvl="0">
      <w:start w:val="3"/>
      <w:numFmt w:val="decimal"/>
      <w:lvlText w:val="%1"/>
      <w:lvlJc w:val="left"/>
      <w:pPr>
        <w:tabs>
          <w:tab w:val="num" w:pos="720"/>
        </w:tabs>
        <w:ind w:left="720" w:hanging="720"/>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9"/>
    <w:multiLevelType w:val="singleLevel"/>
    <w:tmpl w:val="00000009"/>
    <w:name w:val="WW8Num15"/>
    <w:lvl w:ilvl="0">
      <w:start w:val="1"/>
      <w:numFmt w:val="decimal"/>
      <w:lvlText w:val="%1)"/>
      <w:lvlJc w:val="left"/>
      <w:pPr>
        <w:tabs>
          <w:tab w:val="num" w:pos="1080"/>
        </w:tabs>
        <w:ind w:left="1080" w:hanging="360"/>
      </w:pPr>
      <w:rPr>
        <w:rFonts w:cs="Times New Roman"/>
      </w:rPr>
    </w:lvl>
  </w:abstractNum>
  <w:abstractNum w:abstractNumId="8">
    <w:nsid w:val="0000000A"/>
    <w:multiLevelType w:val="multilevel"/>
    <w:tmpl w:val="5CF0F382"/>
    <w:name w:val="WW8Num17"/>
    <w:lvl w:ilvl="0">
      <w:start w:val="2"/>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0000000B"/>
    <w:multiLevelType w:val="singleLevel"/>
    <w:tmpl w:val="0000000B"/>
    <w:name w:val="WW8Num20"/>
    <w:lvl w:ilvl="0">
      <w:start w:val="1"/>
      <w:numFmt w:val="decimal"/>
      <w:lvlText w:val="%1)"/>
      <w:lvlJc w:val="left"/>
      <w:pPr>
        <w:tabs>
          <w:tab w:val="num" w:pos="975"/>
        </w:tabs>
        <w:ind w:left="975" w:hanging="360"/>
      </w:pPr>
      <w:rPr>
        <w:rFonts w:cs="Times New Roman"/>
      </w:rPr>
    </w:lvl>
  </w:abstractNum>
  <w:abstractNum w:abstractNumId="10">
    <w:nsid w:val="0000000C"/>
    <w:multiLevelType w:val="multilevel"/>
    <w:tmpl w:val="0000000C"/>
    <w:name w:val="WW8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72C5CDF"/>
    <w:multiLevelType w:val="hybridMultilevel"/>
    <w:tmpl w:val="61AC687A"/>
    <w:lvl w:ilvl="0" w:tplc="76FAC92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7993B33"/>
    <w:multiLevelType w:val="hybridMultilevel"/>
    <w:tmpl w:val="9D565D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085F5D49"/>
    <w:multiLevelType w:val="hybridMultilevel"/>
    <w:tmpl w:val="3536BB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D30586"/>
    <w:multiLevelType w:val="hybridMultilevel"/>
    <w:tmpl w:val="5B72ADC0"/>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0ECB3BC0"/>
    <w:multiLevelType w:val="multilevel"/>
    <w:tmpl w:val="C91A94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0FEC0AE1"/>
    <w:multiLevelType w:val="hybridMultilevel"/>
    <w:tmpl w:val="C9404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7C4620"/>
    <w:multiLevelType w:val="hybridMultilevel"/>
    <w:tmpl w:val="DC1E27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3DA48AE"/>
    <w:multiLevelType w:val="hybridMultilevel"/>
    <w:tmpl w:val="F1108196"/>
    <w:lvl w:ilvl="0" w:tplc="9CEA5EDE">
      <w:start w:val="1"/>
      <w:numFmt w:val="decimal"/>
      <w:lvlText w:val="%1)"/>
      <w:lvlJc w:val="left"/>
      <w:pPr>
        <w:ind w:left="360" w:hanging="360"/>
      </w:pPr>
      <w:rPr>
        <w:rFonts w:cs="Times New Roman" w:hint="default"/>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nsid w:val="142865DD"/>
    <w:multiLevelType w:val="multilevel"/>
    <w:tmpl w:val="35AEB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15A753A1"/>
    <w:multiLevelType w:val="hybridMultilevel"/>
    <w:tmpl w:val="1B9C9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8A34C5C"/>
    <w:multiLevelType w:val="hybridMultilevel"/>
    <w:tmpl w:val="58B44A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195A594E"/>
    <w:multiLevelType w:val="hybridMultilevel"/>
    <w:tmpl w:val="A8FA0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B30AA3"/>
    <w:multiLevelType w:val="hybridMultilevel"/>
    <w:tmpl w:val="A7CAA0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DB7DEB"/>
    <w:multiLevelType w:val="multilevel"/>
    <w:tmpl w:val="00E84154"/>
    <w:lvl w:ilvl="0">
      <w:start w:val="8"/>
      <w:numFmt w:val="decimal"/>
      <w:lvlText w:val="%1"/>
      <w:lvlJc w:val="left"/>
      <w:pPr>
        <w:ind w:left="420" w:hanging="420"/>
      </w:pPr>
      <w:rPr>
        <w:rFonts w:hint="default"/>
      </w:rPr>
    </w:lvl>
    <w:lvl w:ilvl="1">
      <w:start w:val="1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A5300E"/>
    <w:multiLevelType w:val="hybridMultilevel"/>
    <w:tmpl w:val="0218B95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29D04122"/>
    <w:multiLevelType w:val="hybridMultilevel"/>
    <w:tmpl w:val="1E9CBF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32D015DB"/>
    <w:multiLevelType w:val="hybridMultilevel"/>
    <w:tmpl w:val="E9589A3E"/>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352B02A7"/>
    <w:multiLevelType w:val="multilevel"/>
    <w:tmpl w:val="07F8326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35675F0F"/>
    <w:multiLevelType w:val="hybridMultilevel"/>
    <w:tmpl w:val="C2AA7ABC"/>
    <w:lvl w:ilvl="0" w:tplc="EFB21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7B31EA5"/>
    <w:multiLevelType w:val="hybridMultilevel"/>
    <w:tmpl w:val="9D74D888"/>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39355DF1"/>
    <w:multiLevelType w:val="multilevel"/>
    <w:tmpl w:val="75CEE3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39FC3EB6"/>
    <w:multiLevelType w:val="hybridMultilevel"/>
    <w:tmpl w:val="BE3E08F0"/>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3F7A7E13"/>
    <w:multiLevelType w:val="hybridMultilevel"/>
    <w:tmpl w:val="F8C65856"/>
    <w:lvl w:ilvl="0" w:tplc="9CEA5EDE">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34">
    <w:nsid w:val="3FBD7C67"/>
    <w:multiLevelType w:val="multilevel"/>
    <w:tmpl w:val="9DC6201C"/>
    <w:lvl w:ilvl="0">
      <w:start w:val="8"/>
      <w:numFmt w:val="decimal"/>
      <w:lvlText w:val="%1"/>
      <w:lvlJc w:val="left"/>
      <w:pPr>
        <w:ind w:left="420" w:hanging="420"/>
      </w:pPr>
      <w:rPr>
        <w:rFonts w:hint="default"/>
        <w:color w:val="auto"/>
      </w:rPr>
    </w:lvl>
    <w:lvl w:ilvl="1">
      <w:start w:val="14"/>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401E7319"/>
    <w:multiLevelType w:val="hybridMultilevel"/>
    <w:tmpl w:val="96C0EB10"/>
    <w:lvl w:ilvl="0" w:tplc="D1F43B26">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36">
    <w:nsid w:val="41CF60E3"/>
    <w:multiLevelType w:val="hybridMultilevel"/>
    <w:tmpl w:val="51989A48"/>
    <w:lvl w:ilvl="0" w:tplc="0425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1F75C8F"/>
    <w:multiLevelType w:val="hybridMultilevel"/>
    <w:tmpl w:val="5D6A24E6"/>
    <w:lvl w:ilvl="0" w:tplc="EFB21FB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nsid w:val="43014E1F"/>
    <w:multiLevelType w:val="multilevel"/>
    <w:tmpl w:val="81D436FA"/>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4331042B"/>
    <w:multiLevelType w:val="hybridMultilevel"/>
    <w:tmpl w:val="4CDAD17E"/>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44065547"/>
    <w:multiLevelType w:val="hybridMultilevel"/>
    <w:tmpl w:val="77EC14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nsid w:val="440E0108"/>
    <w:multiLevelType w:val="hybridMultilevel"/>
    <w:tmpl w:val="B86204F4"/>
    <w:lvl w:ilvl="0" w:tplc="04250011">
      <w:start w:val="1"/>
      <w:numFmt w:val="decimal"/>
      <w:lvlText w:val="%1)"/>
      <w:lvlJc w:val="left"/>
      <w:pPr>
        <w:ind w:left="720" w:hanging="360"/>
      </w:pPr>
      <w:rPr>
        <w:rFonts w:hint="default"/>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446D3E42"/>
    <w:multiLevelType w:val="hybridMultilevel"/>
    <w:tmpl w:val="203CF8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49200EF7"/>
    <w:multiLevelType w:val="hybridMultilevel"/>
    <w:tmpl w:val="2D764F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49574654"/>
    <w:multiLevelType w:val="multilevel"/>
    <w:tmpl w:val="7A1AA59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4BFA07A5"/>
    <w:multiLevelType w:val="hybridMultilevel"/>
    <w:tmpl w:val="C8CCE89A"/>
    <w:lvl w:ilvl="0" w:tplc="16622EB8">
      <w:start w:val="1"/>
      <w:numFmt w:val="decimal"/>
      <w:lvlText w:val="%1)"/>
      <w:lvlJc w:val="left"/>
      <w:pPr>
        <w:ind w:left="1796" w:hanging="360"/>
      </w:pPr>
      <w:rPr>
        <w:rFonts w:hint="default"/>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6">
    <w:nsid w:val="4C411B9B"/>
    <w:multiLevelType w:val="hybridMultilevel"/>
    <w:tmpl w:val="6974DE2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7">
    <w:nsid w:val="4E78175C"/>
    <w:multiLevelType w:val="multilevel"/>
    <w:tmpl w:val="8F60C45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50017E01"/>
    <w:multiLevelType w:val="hybridMultilevel"/>
    <w:tmpl w:val="6B40D654"/>
    <w:lvl w:ilvl="0" w:tplc="9CEA5EDE">
      <w:start w:val="1"/>
      <w:numFmt w:val="decimal"/>
      <w:lvlText w:val="%1)"/>
      <w:lvlJc w:val="left"/>
      <w:pPr>
        <w:ind w:left="360" w:hanging="360"/>
      </w:pPr>
      <w:rPr>
        <w:rFonts w:cs="Times New Roman"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nsid w:val="5A955D14"/>
    <w:multiLevelType w:val="multilevel"/>
    <w:tmpl w:val="2AB82D68"/>
    <w:lvl w:ilvl="0">
      <w:start w:val="8"/>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6DE2BF8"/>
    <w:multiLevelType w:val="hybridMultilevel"/>
    <w:tmpl w:val="CEFE6392"/>
    <w:lvl w:ilvl="0" w:tplc="9CEA5E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69BB068E"/>
    <w:multiLevelType w:val="hybridMultilevel"/>
    <w:tmpl w:val="55CABAC0"/>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nsid w:val="6C605AB1"/>
    <w:multiLevelType w:val="multilevel"/>
    <w:tmpl w:val="0E0650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6C647CDD"/>
    <w:multiLevelType w:val="hybridMultilevel"/>
    <w:tmpl w:val="844CFC7A"/>
    <w:lvl w:ilvl="0" w:tplc="9CEA5ED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nsid w:val="72092173"/>
    <w:multiLevelType w:val="hybridMultilevel"/>
    <w:tmpl w:val="ED6CE3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5">
    <w:nsid w:val="72532773"/>
    <w:multiLevelType w:val="hybridMultilevel"/>
    <w:tmpl w:val="3B7C90CA"/>
    <w:lvl w:ilvl="0" w:tplc="EFB21FB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6">
    <w:nsid w:val="74B51E3F"/>
    <w:multiLevelType w:val="hybridMultilevel"/>
    <w:tmpl w:val="F0A6B340"/>
    <w:lvl w:ilvl="0" w:tplc="E814DF88">
      <w:start w:val="8"/>
      <w:numFmt w:val="decimal"/>
      <w:lvlText w:val="%1."/>
      <w:lvlJc w:val="left"/>
      <w:pPr>
        <w:ind w:left="780" w:hanging="360"/>
      </w:pPr>
      <w:rPr>
        <w:rFonts w:hint="default"/>
      </w:rPr>
    </w:lvl>
    <w:lvl w:ilvl="1" w:tplc="04250019" w:tentative="1">
      <w:start w:val="1"/>
      <w:numFmt w:val="lowerLetter"/>
      <w:lvlText w:val="%2."/>
      <w:lvlJc w:val="left"/>
      <w:pPr>
        <w:ind w:left="1500" w:hanging="360"/>
      </w:pPr>
    </w:lvl>
    <w:lvl w:ilvl="2" w:tplc="0425001B" w:tentative="1">
      <w:start w:val="1"/>
      <w:numFmt w:val="lowerRoman"/>
      <w:lvlText w:val="%3."/>
      <w:lvlJc w:val="right"/>
      <w:pPr>
        <w:ind w:left="2220" w:hanging="180"/>
      </w:pPr>
    </w:lvl>
    <w:lvl w:ilvl="3" w:tplc="0425000F" w:tentative="1">
      <w:start w:val="1"/>
      <w:numFmt w:val="decimal"/>
      <w:lvlText w:val="%4."/>
      <w:lvlJc w:val="left"/>
      <w:pPr>
        <w:ind w:left="2940" w:hanging="360"/>
      </w:pPr>
    </w:lvl>
    <w:lvl w:ilvl="4" w:tplc="04250019" w:tentative="1">
      <w:start w:val="1"/>
      <w:numFmt w:val="lowerLetter"/>
      <w:lvlText w:val="%5."/>
      <w:lvlJc w:val="left"/>
      <w:pPr>
        <w:ind w:left="3660" w:hanging="360"/>
      </w:pPr>
    </w:lvl>
    <w:lvl w:ilvl="5" w:tplc="0425001B" w:tentative="1">
      <w:start w:val="1"/>
      <w:numFmt w:val="lowerRoman"/>
      <w:lvlText w:val="%6."/>
      <w:lvlJc w:val="right"/>
      <w:pPr>
        <w:ind w:left="4380" w:hanging="180"/>
      </w:pPr>
    </w:lvl>
    <w:lvl w:ilvl="6" w:tplc="0425000F" w:tentative="1">
      <w:start w:val="1"/>
      <w:numFmt w:val="decimal"/>
      <w:lvlText w:val="%7."/>
      <w:lvlJc w:val="left"/>
      <w:pPr>
        <w:ind w:left="5100" w:hanging="360"/>
      </w:pPr>
    </w:lvl>
    <w:lvl w:ilvl="7" w:tplc="04250019" w:tentative="1">
      <w:start w:val="1"/>
      <w:numFmt w:val="lowerLetter"/>
      <w:lvlText w:val="%8."/>
      <w:lvlJc w:val="left"/>
      <w:pPr>
        <w:ind w:left="5820" w:hanging="360"/>
      </w:pPr>
    </w:lvl>
    <w:lvl w:ilvl="8" w:tplc="0425001B" w:tentative="1">
      <w:start w:val="1"/>
      <w:numFmt w:val="lowerRoman"/>
      <w:lvlText w:val="%9."/>
      <w:lvlJc w:val="right"/>
      <w:pPr>
        <w:ind w:left="6540" w:hanging="180"/>
      </w:pPr>
    </w:lvl>
  </w:abstractNum>
  <w:abstractNum w:abstractNumId="57">
    <w:nsid w:val="74C44BD9"/>
    <w:multiLevelType w:val="multilevel"/>
    <w:tmpl w:val="F2A09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8">
    <w:nsid w:val="76C82ADA"/>
    <w:multiLevelType w:val="hybridMultilevel"/>
    <w:tmpl w:val="4CF2493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9">
    <w:nsid w:val="7DD36526"/>
    <w:multiLevelType w:val="hybridMultilevel"/>
    <w:tmpl w:val="81120D34"/>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8"/>
  </w:num>
  <w:num w:numId="2">
    <w:abstractNumId w:val="57"/>
  </w:num>
  <w:num w:numId="3">
    <w:abstractNumId w:val="47"/>
  </w:num>
  <w:num w:numId="4">
    <w:abstractNumId w:val="15"/>
  </w:num>
  <w:num w:numId="5">
    <w:abstractNumId w:val="19"/>
  </w:num>
  <w:num w:numId="6">
    <w:abstractNumId w:val="51"/>
  </w:num>
  <w:num w:numId="7">
    <w:abstractNumId w:val="52"/>
  </w:num>
  <w:num w:numId="8">
    <w:abstractNumId w:val="44"/>
  </w:num>
  <w:num w:numId="9">
    <w:abstractNumId w:val="4"/>
  </w:num>
  <w:num w:numId="10">
    <w:abstractNumId w:val="33"/>
  </w:num>
  <w:num w:numId="11">
    <w:abstractNumId w:val="42"/>
  </w:num>
  <w:num w:numId="12">
    <w:abstractNumId w:val="43"/>
  </w:num>
  <w:num w:numId="13">
    <w:abstractNumId w:val="25"/>
  </w:num>
  <w:num w:numId="14">
    <w:abstractNumId w:val="29"/>
  </w:num>
  <w:num w:numId="15">
    <w:abstractNumId w:val="45"/>
  </w:num>
  <w:num w:numId="16">
    <w:abstractNumId w:val="35"/>
  </w:num>
  <w:num w:numId="17">
    <w:abstractNumId w:val="58"/>
  </w:num>
  <w:num w:numId="18">
    <w:abstractNumId w:val="59"/>
  </w:num>
  <w:num w:numId="19">
    <w:abstractNumId w:val="23"/>
  </w:num>
  <w:num w:numId="20">
    <w:abstractNumId w:val="11"/>
  </w:num>
  <w:num w:numId="21">
    <w:abstractNumId w:val="31"/>
  </w:num>
  <w:num w:numId="22">
    <w:abstractNumId w:val="18"/>
  </w:num>
  <w:num w:numId="23">
    <w:abstractNumId w:val="50"/>
  </w:num>
  <w:num w:numId="24">
    <w:abstractNumId w:val="48"/>
  </w:num>
  <w:num w:numId="25">
    <w:abstractNumId w:val="53"/>
  </w:num>
  <w:num w:numId="26">
    <w:abstractNumId w:val="20"/>
  </w:num>
  <w:num w:numId="27">
    <w:abstractNumId w:val="13"/>
  </w:num>
  <w:num w:numId="28">
    <w:abstractNumId w:val="36"/>
  </w:num>
  <w:num w:numId="29">
    <w:abstractNumId w:val="46"/>
  </w:num>
  <w:num w:numId="30">
    <w:abstractNumId w:val="55"/>
  </w:num>
  <w:num w:numId="31">
    <w:abstractNumId w:val="22"/>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7"/>
  </w:num>
  <w:num w:numId="35">
    <w:abstractNumId w:val="38"/>
  </w:num>
  <w:num w:numId="36">
    <w:abstractNumId w:val="40"/>
  </w:num>
  <w:num w:numId="37">
    <w:abstractNumId w:val="12"/>
  </w:num>
  <w:num w:numId="38">
    <w:abstractNumId w:val="54"/>
  </w:num>
  <w:num w:numId="39">
    <w:abstractNumId w:val="26"/>
  </w:num>
  <w:num w:numId="40">
    <w:abstractNumId w:val="27"/>
  </w:num>
  <w:num w:numId="41">
    <w:abstractNumId w:val="41"/>
  </w:num>
  <w:num w:numId="42">
    <w:abstractNumId w:val="39"/>
  </w:num>
  <w:num w:numId="43">
    <w:abstractNumId w:val="32"/>
  </w:num>
  <w:num w:numId="44">
    <w:abstractNumId w:val="30"/>
  </w:num>
  <w:num w:numId="45">
    <w:abstractNumId w:val="14"/>
  </w:num>
  <w:num w:numId="46">
    <w:abstractNumId w:val="21"/>
  </w:num>
  <w:num w:numId="47">
    <w:abstractNumId w:val="34"/>
  </w:num>
  <w:num w:numId="48">
    <w:abstractNumId w:val="49"/>
  </w:num>
  <w:num w:numId="49">
    <w:abstractNumId w:val="5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E2"/>
    <w:rsid w:val="00000084"/>
    <w:rsid w:val="00002124"/>
    <w:rsid w:val="000059A8"/>
    <w:rsid w:val="00005A9F"/>
    <w:rsid w:val="000060B8"/>
    <w:rsid w:val="00007C94"/>
    <w:rsid w:val="00012CEA"/>
    <w:rsid w:val="0001364D"/>
    <w:rsid w:val="00016678"/>
    <w:rsid w:val="00017A6B"/>
    <w:rsid w:val="00017E60"/>
    <w:rsid w:val="0002429D"/>
    <w:rsid w:val="00024327"/>
    <w:rsid w:val="000249D2"/>
    <w:rsid w:val="00024DD0"/>
    <w:rsid w:val="000257CC"/>
    <w:rsid w:val="00025973"/>
    <w:rsid w:val="00031788"/>
    <w:rsid w:val="00031CD0"/>
    <w:rsid w:val="00033D05"/>
    <w:rsid w:val="00036D20"/>
    <w:rsid w:val="00040347"/>
    <w:rsid w:val="00041A3C"/>
    <w:rsid w:val="0004307A"/>
    <w:rsid w:val="00044F66"/>
    <w:rsid w:val="00047D4F"/>
    <w:rsid w:val="000600FA"/>
    <w:rsid w:val="0006046D"/>
    <w:rsid w:val="00062404"/>
    <w:rsid w:val="000628C8"/>
    <w:rsid w:val="000652BA"/>
    <w:rsid w:val="000671F5"/>
    <w:rsid w:val="0007040B"/>
    <w:rsid w:val="00072468"/>
    <w:rsid w:val="00073FF7"/>
    <w:rsid w:val="000759D9"/>
    <w:rsid w:val="00083C8F"/>
    <w:rsid w:val="000853B2"/>
    <w:rsid w:val="000864E2"/>
    <w:rsid w:val="000A07FC"/>
    <w:rsid w:val="000B3FE1"/>
    <w:rsid w:val="000C79E2"/>
    <w:rsid w:val="000D2654"/>
    <w:rsid w:val="000D7D8B"/>
    <w:rsid w:val="000E31F1"/>
    <w:rsid w:val="000E47C7"/>
    <w:rsid w:val="000E7035"/>
    <w:rsid w:val="000F54FE"/>
    <w:rsid w:val="000F7187"/>
    <w:rsid w:val="00101BBE"/>
    <w:rsid w:val="00103DB0"/>
    <w:rsid w:val="00105208"/>
    <w:rsid w:val="001058B0"/>
    <w:rsid w:val="00107E06"/>
    <w:rsid w:val="0011335B"/>
    <w:rsid w:val="00113E7D"/>
    <w:rsid w:val="00115FF9"/>
    <w:rsid w:val="00116092"/>
    <w:rsid w:val="00117F8F"/>
    <w:rsid w:val="00122371"/>
    <w:rsid w:val="0012773D"/>
    <w:rsid w:val="00131048"/>
    <w:rsid w:val="0013525C"/>
    <w:rsid w:val="00137DE4"/>
    <w:rsid w:val="00150B1C"/>
    <w:rsid w:val="00151857"/>
    <w:rsid w:val="00153179"/>
    <w:rsid w:val="001563A8"/>
    <w:rsid w:val="00161CE9"/>
    <w:rsid w:val="001628E1"/>
    <w:rsid w:val="00167C24"/>
    <w:rsid w:val="0017050B"/>
    <w:rsid w:val="00174364"/>
    <w:rsid w:val="001755E2"/>
    <w:rsid w:val="00175704"/>
    <w:rsid w:val="00175911"/>
    <w:rsid w:val="00183710"/>
    <w:rsid w:val="00185763"/>
    <w:rsid w:val="001878A1"/>
    <w:rsid w:val="00190277"/>
    <w:rsid w:val="0019202B"/>
    <w:rsid w:val="00192ED8"/>
    <w:rsid w:val="00196D4A"/>
    <w:rsid w:val="001A3DDF"/>
    <w:rsid w:val="001B1745"/>
    <w:rsid w:val="001B32A6"/>
    <w:rsid w:val="001B69A6"/>
    <w:rsid w:val="001B7673"/>
    <w:rsid w:val="001C166A"/>
    <w:rsid w:val="001C5F52"/>
    <w:rsid w:val="001D0459"/>
    <w:rsid w:val="001D7AC7"/>
    <w:rsid w:val="001E1064"/>
    <w:rsid w:val="001E6D03"/>
    <w:rsid w:val="001E7470"/>
    <w:rsid w:val="001E7560"/>
    <w:rsid w:val="001E7BCE"/>
    <w:rsid w:val="001F0006"/>
    <w:rsid w:val="001F3D1A"/>
    <w:rsid w:val="001F7E4E"/>
    <w:rsid w:val="00204611"/>
    <w:rsid w:val="002163F2"/>
    <w:rsid w:val="00225C66"/>
    <w:rsid w:val="0023307C"/>
    <w:rsid w:val="002358B3"/>
    <w:rsid w:val="00237FE5"/>
    <w:rsid w:val="0024115D"/>
    <w:rsid w:val="00244FF6"/>
    <w:rsid w:val="0024536C"/>
    <w:rsid w:val="00252ABE"/>
    <w:rsid w:val="00256F9A"/>
    <w:rsid w:val="00261C2E"/>
    <w:rsid w:val="00262DC7"/>
    <w:rsid w:val="00265A1E"/>
    <w:rsid w:val="00266F5F"/>
    <w:rsid w:val="00270A0F"/>
    <w:rsid w:val="002728E4"/>
    <w:rsid w:val="0027352C"/>
    <w:rsid w:val="00276EFD"/>
    <w:rsid w:val="00277803"/>
    <w:rsid w:val="0028087C"/>
    <w:rsid w:val="00293626"/>
    <w:rsid w:val="00295251"/>
    <w:rsid w:val="002A2467"/>
    <w:rsid w:val="002A608B"/>
    <w:rsid w:val="002A6D2E"/>
    <w:rsid w:val="002B1424"/>
    <w:rsid w:val="002B283B"/>
    <w:rsid w:val="002B346F"/>
    <w:rsid w:val="002B4F3C"/>
    <w:rsid w:val="002B526B"/>
    <w:rsid w:val="002B622E"/>
    <w:rsid w:val="002B634C"/>
    <w:rsid w:val="002B7DDF"/>
    <w:rsid w:val="002C737F"/>
    <w:rsid w:val="002D785D"/>
    <w:rsid w:val="002E2554"/>
    <w:rsid w:val="002E4867"/>
    <w:rsid w:val="002E495A"/>
    <w:rsid w:val="002E614F"/>
    <w:rsid w:val="002E6991"/>
    <w:rsid w:val="002F354F"/>
    <w:rsid w:val="002F3EDC"/>
    <w:rsid w:val="002F4BAF"/>
    <w:rsid w:val="002F6604"/>
    <w:rsid w:val="00303AE3"/>
    <w:rsid w:val="00304915"/>
    <w:rsid w:val="003056E4"/>
    <w:rsid w:val="00305EB2"/>
    <w:rsid w:val="00310040"/>
    <w:rsid w:val="003107E8"/>
    <w:rsid w:val="003137B8"/>
    <w:rsid w:val="003160C6"/>
    <w:rsid w:val="0031734F"/>
    <w:rsid w:val="00320967"/>
    <w:rsid w:val="00321B03"/>
    <w:rsid w:val="00325AE3"/>
    <w:rsid w:val="00340AC7"/>
    <w:rsid w:val="0034237B"/>
    <w:rsid w:val="00353842"/>
    <w:rsid w:val="00354B5E"/>
    <w:rsid w:val="003554D5"/>
    <w:rsid w:val="00356A57"/>
    <w:rsid w:val="00360154"/>
    <w:rsid w:val="00360BE9"/>
    <w:rsid w:val="00361153"/>
    <w:rsid w:val="0037568A"/>
    <w:rsid w:val="003778CD"/>
    <w:rsid w:val="003821AE"/>
    <w:rsid w:val="00391211"/>
    <w:rsid w:val="00391372"/>
    <w:rsid w:val="003916DB"/>
    <w:rsid w:val="00395915"/>
    <w:rsid w:val="003973F6"/>
    <w:rsid w:val="003A1726"/>
    <w:rsid w:val="003A3CD8"/>
    <w:rsid w:val="003A4679"/>
    <w:rsid w:val="003A5667"/>
    <w:rsid w:val="003B02B4"/>
    <w:rsid w:val="003B047C"/>
    <w:rsid w:val="003B540C"/>
    <w:rsid w:val="003B59A7"/>
    <w:rsid w:val="003C22C8"/>
    <w:rsid w:val="003C5005"/>
    <w:rsid w:val="003D1049"/>
    <w:rsid w:val="003D6152"/>
    <w:rsid w:val="003D63D3"/>
    <w:rsid w:val="003D6556"/>
    <w:rsid w:val="003D6E23"/>
    <w:rsid w:val="003E104E"/>
    <w:rsid w:val="003E2ECE"/>
    <w:rsid w:val="003F5CF7"/>
    <w:rsid w:val="003F6AC8"/>
    <w:rsid w:val="00407CDA"/>
    <w:rsid w:val="00414650"/>
    <w:rsid w:val="00414C5C"/>
    <w:rsid w:val="00415ED7"/>
    <w:rsid w:val="00420AF6"/>
    <w:rsid w:val="00424B40"/>
    <w:rsid w:val="00425441"/>
    <w:rsid w:val="00426733"/>
    <w:rsid w:val="00426CB0"/>
    <w:rsid w:val="004327AA"/>
    <w:rsid w:val="0043366A"/>
    <w:rsid w:val="00441D4B"/>
    <w:rsid w:val="00442B14"/>
    <w:rsid w:val="00443DA3"/>
    <w:rsid w:val="0044453E"/>
    <w:rsid w:val="00444C35"/>
    <w:rsid w:val="0044561C"/>
    <w:rsid w:val="00450987"/>
    <w:rsid w:val="004536F4"/>
    <w:rsid w:val="0045498F"/>
    <w:rsid w:val="00460B12"/>
    <w:rsid w:val="00470271"/>
    <w:rsid w:val="0047196C"/>
    <w:rsid w:val="00474FC0"/>
    <w:rsid w:val="00482ABD"/>
    <w:rsid w:val="00483414"/>
    <w:rsid w:val="00485294"/>
    <w:rsid w:val="0048723B"/>
    <w:rsid w:val="00491933"/>
    <w:rsid w:val="004927B0"/>
    <w:rsid w:val="004A4DFB"/>
    <w:rsid w:val="004A6657"/>
    <w:rsid w:val="004B0EFF"/>
    <w:rsid w:val="004B2F1F"/>
    <w:rsid w:val="004B4A33"/>
    <w:rsid w:val="004C1B52"/>
    <w:rsid w:val="004C25DF"/>
    <w:rsid w:val="004C2EC7"/>
    <w:rsid w:val="004D3E43"/>
    <w:rsid w:val="004E5EE1"/>
    <w:rsid w:val="004F2DD3"/>
    <w:rsid w:val="004F47B9"/>
    <w:rsid w:val="004F48DA"/>
    <w:rsid w:val="004F55B2"/>
    <w:rsid w:val="004F6321"/>
    <w:rsid w:val="004F6599"/>
    <w:rsid w:val="0050096F"/>
    <w:rsid w:val="00502651"/>
    <w:rsid w:val="00503015"/>
    <w:rsid w:val="00503384"/>
    <w:rsid w:val="005175AA"/>
    <w:rsid w:val="005208A2"/>
    <w:rsid w:val="00521470"/>
    <w:rsid w:val="00522B1F"/>
    <w:rsid w:val="0052582E"/>
    <w:rsid w:val="00526858"/>
    <w:rsid w:val="00527971"/>
    <w:rsid w:val="005301ED"/>
    <w:rsid w:val="0053595E"/>
    <w:rsid w:val="0054053F"/>
    <w:rsid w:val="005435A1"/>
    <w:rsid w:val="00544035"/>
    <w:rsid w:val="00546998"/>
    <w:rsid w:val="00552E39"/>
    <w:rsid w:val="00553D31"/>
    <w:rsid w:val="00556B10"/>
    <w:rsid w:val="005627E0"/>
    <w:rsid w:val="00565B68"/>
    <w:rsid w:val="00567322"/>
    <w:rsid w:val="0056747A"/>
    <w:rsid w:val="00571368"/>
    <w:rsid w:val="00574A12"/>
    <w:rsid w:val="0057581E"/>
    <w:rsid w:val="00577207"/>
    <w:rsid w:val="005779B5"/>
    <w:rsid w:val="005934B8"/>
    <w:rsid w:val="005A6798"/>
    <w:rsid w:val="005B5204"/>
    <w:rsid w:val="005B7390"/>
    <w:rsid w:val="005B7633"/>
    <w:rsid w:val="005C0E3E"/>
    <w:rsid w:val="005C2F23"/>
    <w:rsid w:val="005C3216"/>
    <w:rsid w:val="005C73EF"/>
    <w:rsid w:val="005D312B"/>
    <w:rsid w:val="005D5BBE"/>
    <w:rsid w:val="005D6EBA"/>
    <w:rsid w:val="005E2AEC"/>
    <w:rsid w:val="005E2E1B"/>
    <w:rsid w:val="005E5030"/>
    <w:rsid w:val="005E57F9"/>
    <w:rsid w:val="005F2533"/>
    <w:rsid w:val="005F62D1"/>
    <w:rsid w:val="005F70E6"/>
    <w:rsid w:val="0060002F"/>
    <w:rsid w:val="006054AB"/>
    <w:rsid w:val="0061168C"/>
    <w:rsid w:val="00613176"/>
    <w:rsid w:val="006227B5"/>
    <w:rsid w:val="00622F47"/>
    <w:rsid w:val="00623739"/>
    <w:rsid w:val="006244EA"/>
    <w:rsid w:val="006303E8"/>
    <w:rsid w:val="006305A5"/>
    <w:rsid w:val="0063194A"/>
    <w:rsid w:val="006322AF"/>
    <w:rsid w:val="0063417C"/>
    <w:rsid w:val="0064504F"/>
    <w:rsid w:val="00646FAB"/>
    <w:rsid w:val="00651261"/>
    <w:rsid w:val="00654836"/>
    <w:rsid w:val="006614C1"/>
    <w:rsid w:val="00664908"/>
    <w:rsid w:val="006679AD"/>
    <w:rsid w:val="00677394"/>
    <w:rsid w:val="0068496B"/>
    <w:rsid w:val="0069233A"/>
    <w:rsid w:val="006947B7"/>
    <w:rsid w:val="00697DEB"/>
    <w:rsid w:val="006A038D"/>
    <w:rsid w:val="006A041A"/>
    <w:rsid w:val="006A263C"/>
    <w:rsid w:val="006A3CCA"/>
    <w:rsid w:val="006B04E3"/>
    <w:rsid w:val="006B5B2E"/>
    <w:rsid w:val="006C3802"/>
    <w:rsid w:val="006C3C17"/>
    <w:rsid w:val="006C5D7D"/>
    <w:rsid w:val="006D1263"/>
    <w:rsid w:val="006D3179"/>
    <w:rsid w:val="006D4A7B"/>
    <w:rsid w:val="006E21EF"/>
    <w:rsid w:val="006E2FD9"/>
    <w:rsid w:val="006E5BCE"/>
    <w:rsid w:val="006E612A"/>
    <w:rsid w:val="006F395C"/>
    <w:rsid w:val="00702A36"/>
    <w:rsid w:val="00702BC3"/>
    <w:rsid w:val="00710E93"/>
    <w:rsid w:val="0071581C"/>
    <w:rsid w:val="007226FA"/>
    <w:rsid w:val="00725CDF"/>
    <w:rsid w:val="0072717D"/>
    <w:rsid w:val="00730E32"/>
    <w:rsid w:val="00731CDB"/>
    <w:rsid w:val="00733C97"/>
    <w:rsid w:val="00736785"/>
    <w:rsid w:val="007410CF"/>
    <w:rsid w:val="007434F2"/>
    <w:rsid w:val="00747BA7"/>
    <w:rsid w:val="0075170B"/>
    <w:rsid w:val="00761311"/>
    <w:rsid w:val="007619D5"/>
    <w:rsid w:val="00770BB4"/>
    <w:rsid w:val="0077491D"/>
    <w:rsid w:val="007804F3"/>
    <w:rsid w:val="00793A5D"/>
    <w:rsid w:val="007942B1"/>
    <w:rsid w:val="007A0137"/>
    <w:rsid w:val="007A25EF"/>
    <w:rsid w:val="007A3EEC"/>
    <w:rsid w:val="007A52D7"/>
    <w:rsid w:val="007A648B"/>
    <w:rsid w:val="007A69A8"/>
    <w:rsid w:val="007B100C"/>
    <w:rsid w:val="007B4CA5"/>
    <w:rsid w:val="007B58B0"/>
    <w:rsid w:val="007C4585"/>
    <w:rsid w:val="007C5315"/>
    <w:rsid w:val="007C709C"/>
    <w:rsid w:val="007C75E0"/>
    <w:rsid w:val="007D0154"/>
    <w:rsid w:val="007D7B69"/>
    <w:rsid w:val="007E39D2"/>
    <w:rsid w:val="007E4E65"/>
    <w:rsid w:val="007E5451"/>
    <w:rsid w:val="007E660D"/>
    <w:rsid w:val="007F1AA3"/>
    <w:rsid w:val="007F7ED2"/>
    <w:rsid w:val="00800185"/>
    <w:rsid w:val="008032B1"/>
    <w:rsid w:val="0080518F"/>
    <w:rsid w:val="00811D51"/>
    <w:rsid w:val="008141F3"/>
    <w:rsid w:val="008219A9"/>
    <w:rsid w:val="00823758"/>
    <w:rsid w:val="0082501F"/>
    <w:rsid w:val="008264F5"/>
    <w:rsid w:val="00827608"/>
    <w:rsid w:val="008278A1"/>
    <w:rsid w:val="008315EC"/>
    <w:rsid w:val="008326B1"/>
    <w:rsid w:val="00837D09"/>
    <w:rsid w:val="00845E06"/>
    <w:rsid w:val="00847FCA"/>
    <w:rsid w:val="0085078F"/>
    <w:rsid w:val="0085531B"/>
    <w:rsid w:val="00856E01"/>
    <w:rsid w:val="00862925"/>
    <w:rsid w:val="00866ADD"/>
    <w:rsid w:val="008678C5"/>
    <w:rsid w:val="00870749"/>
    <w:rsid w:val="00871530"/>
    <w:rsid w:val="0087737A"/>
    <w:rsid w:val="00880D8D"/>
    <w:rsid w:val="00884C31"/>
    <w:rsid w:val="0088636F"/>
    <w:rsid w:val="008A3C2C"/>
    <w:rsid w:val="008A612F"/>
    <w:rsid w:val="008B12C7"/>
    <w:rsid w:val="008B52E4"/>
    <w:rsid w:val="008B6AB4"/>
    <w:rsid w:val="008C1A2D"/>
    <w:rsid w:val="008C3550"/>
    <w:rsid w:val="008C65B8"/>
    <w:rsid w:val="008C6A01"/>
    <w:rsid w:val="008D3743"/>
    <w:rsid w:val="008D782E"/>
    <w:rsid w:val="008E006C"/>
    <w:rsid w:val="008E00EA"/>
    <w:rsid w:val="008E1837"/>
    <w:rsid w:val="008E1EF6"/>
    <w:rsid w:val="008E234C"/>
    <w:rsid w:val="008E4F37"/>
    <w:rsid w:val="008E7EF5"/>
    <w:rsid w:val="008F62D0"/>
    <w:rsid w:val="008F7CCB"/>
    <w:rsid w:val="00901580"/>
    <w:rsid w:val="00901A08"/>
    <w:rsid w:val="00911973"/>
    <w:rsid w:val="0091199F"/>
    <w:rsid w:val="00913480"/>
    <w:rsid w:val="00913F35"/>
    <w:rsid w:val="00925F24"/>
    <w:rsid w:val="00930AEB"/>
    <w:rsid w:val="0093314D"/>
    <w:rsid w:val="00937655"/>
    <w:rsid w:val="00937F09"/>
    <w:rsid w:val="009424DF"/>
    <w:rsid w:val="00944543"/>
    <w:rsid w:val="00945EB0"/>
    <w:rsid w:val="00945FA8"/>
    <w:rsid w:val="00951217"/>
    <w:rsid w:val="00953977"/>
    <w:rsid w:val="009542DB"/>
    <w:rsid w:val="009547EB"/>
    <w:rsid w:val="00960D3A"/>
    <w:rsid w:val="00962083"/>
    <w:rsid w:val="00963FD7"/>
    <w:rsid w:val="0096454A"/>
    <w:rsid w:val="00965796"/>
    <w:rsid w:val="00967AF4"/>
    <w:rsid w:val="00972D9F"/>
    <w:rsid w:val="0097498A"/>
    <w:rsid w:val="0097712C"/>
    <w:rsid w:val="0098141E"/>
    <w:rsid w:val="00993FCF"/>
    <w:rsid w:val="009953D0"/>
    <w:rsid w:val="00995C4D"/>
    <w:rsid w:val="009A2A65"/>
    <w:rsid w:val="009A337B"/>
    <w:rsid w:val="009A4D9B"/>
    <w:rsid w:val="009A632A"/>
    <w:rsid w:val="009B03E5"/>
    <w:rsid w:val="009B3E0B"/>
    <w:rsid w:val="009B3F1B"/>
    <w:rsid w:val="009B5CF6"/>
    <w:rsid w:val="009D7917"/>
    <w:rsid w:val="009E50E0"/>
    <w:rsid w:val="009E6016"/>
    <w:rsid w:val="009E6D3D"/>
    <w:rsid w:val="009F2327"/>
    <w:rsid w:val="009F4EBE"/>
    <w:rsid w:val="009F704C"/>
    <w:rsid w:val="00A010E5"/>
    <w:rsid w:val="00A075D5"/>
    <w:rsid w:val="00A076AA"/>
    <w:rsid w:val="00A1058F"/>
    <w:rsid w:val="00A1634C"/>
    <w:rsid w:val="00A2065F"/>
    <w:rsid w:val="00A21374"/>
    <w:rsid w:val="00A23396"/>
    <w:rsid w:val="00A24B60"/>
    <w:rsid w:val="00A24E3F"/>
    <w:rsid w:val="00A354BE"/>
    <w:rsid w:val="00A43BFA"/>
    <w:rsid w:val="00A449D1"/>
    <w:rsid w:val="00A47A51"/>
    <w:rsid w:val="00A5014B"/>
    <w:rsid w:val="00A51CF7"/>
    <w:rsid w:val="00A52DA6"/>
    <w:rsid w:val="00A54A6F"/>
    <w:rsid w:val="00A61C4A"/>
    <w:rsid w:val="00A6729D"/>
    <w:rsid w:val="00A70EAB"/>
    <w:rsid w:val="00A7615B"/>
    <w:rsid w:val="00A7634F"/>
    <w:rsid w:val="00A80798"/>
    <w:rsid w:val="00A8275C"/>
    <w:rsid w:val="00A830A4"/>
    <w:rsid w:val="00A83534"/>
    <w:rsid w:val="00A84EDD"/>
    <w:rsid w:val="00A950EF"/>
    <w:rsid w:val="00AA234F"/>
    <w:rsid w:val="00AB0B00"/>
    <w:rsid w:val="00AB4344"/>
    <w:rsid w:val="00AB7570"/>
    <w:rsid w:val="00AC22E7"/>
    <w:rsid w:val="00AC2382"/>
    <w:rsid w:val="00AC3CB2"/>
    <w:rsid w:val="00AD73BF"/>
    <w:rsid w:val="00AE5F9E"/>
    <w:rsid w:val="00AE7A52"/>
    <w:rsid w:val="00AF1662"/>
    <w:rsid w:val="00AF56A7"/>
    <w:rsid w:val="00AF6FD4"/>
    <w:rsid w:val="00B05867"/>
    <w:rsid w:val="00B070D7"/>
    <w:rsid w:val="00B11639"/>
    <w:rsid w:val="00B137BB"/>
    <w:rsid w:val="00B1436C"/>
    <w:rsid w:val="00B147E8"/>
    <w:rsid w:val="00B14D29"/>
    <w:rsid w:val="00B177E8"/>
    <w:rsid w:val="00B204B3"/>
    <w:rsid w:val="00B23FC8"/>
    <w:rsid w:val="00B24142"/>
    <w:rsid w:val="00B24A4A"/>
    <w:rsid w:val="00B269AC"/>
    <w:rsid w:val="00B2772B"/>
    <w:rsid w:val="00B3032C"/>
    <w:rsid w:val="00B30BB6"/>
    <w:rsid w:val="00B31233"/>
    <w:rsid w:val="00B317FC"/>
    <w:rsid w:val="00B3282D"/>
    <w:rsid w:val="00B368F3"/>
    <w:rsid w:val="00B42B4B"/>
    <w:rsid w:val="00B44CA6"/>
    <w:rsid w:val="00B45F87"/>
    <w:rsid w:val="00B47525"/>
    <w:rsid w:val="00B55119"/>
    <w:rsid w:val="00B65C63"/>
    <w:rsid w:val="00B731E7"/>
    <w:rsid w:val="00B743DD"/>
    <w:rsid w:val="00B77323"/>
    <w:rsid w:val="00B81278"/>
    <w:rsid w:val="00B82F26"/>
    <w:rsid w:val="00B8420E"/>
    <w:rsid w:val="00B845BD"/>
    <w:rsid w:val="00B85233"/>
    <w:rsid w:val="00B8666E"/>
    <w:rsid w:val="00B919BE"/>
    <w:rsid w:val="00B92B30"/>
    <w:rsid w:val="00B943F5"/>
    <w:rsid w:val="00B9664C"/>
    <w:rsid w:val="00B96735"/>
    <w:rsid w:val="00B967C1"/>
    <w:rsid w:val="00BA0DE8"/>
    <w:rsid w:val="00BA654F"/>
    <w:rsid w:val="00BA6FBA"/>
    <w:rsid w:val="00BB007F"/>
    <w:rsid w:val="00BB00BB"/>
    <w:rsid w:val="00BB0D3E"/>
    <w:rsid w:val="00BB2B5D"/>
    <w:rsid w:val="00BB2CB5"/>
    <w:rsid w:val="00BB302D"/>
    <w:rsid w:val="00BB3B6C"/>
    <w:rsid w:val="00BD02C0"/>
    <w:rsid w:val="00BD70E1"/>
    <w:rsid w:val="00BE1631"/>
    <w:rsid w:val="00BE4035"/>
    <w:rsid w:val="00BE44E6"/>
    <w:rsid w:val="00BF3262"/>
    <w:rsid w:val="00C04298"/>
    <w:rsid w:val="00C06937"/>
    <w:rsid w:val="00C06C11"/>
    <w:rsid w:val="00C07153"/>
    <w:rsid w:val="00C10183"/>
    <w:rsid w:val="00C1445D"/>
    <w:rsid w:val="00C15E13"/>
    <w:rsid w:val="00C15FC3"/>
    <w:rsid w:val="00C1637B"/>
    <w:rsid w:val="00C163BB"/>
    <w:rsid w:val="00C17B9B"/>
    <w:rsid w:val="00C257EA"/>
    <w:rsid w:val="00C30582"/>
    <w:rsid w:val="00C346B1"/>
    <w:rsid w:val="00C34D84"/>
    <w:rsid w:val="00C36143"/>
    <w:rsid w:val="00C42303"/>
    <w:rsid w:val="00C4381B"/>
    <w:rsid w:val="00C449C8"/>
    <w:rsid w:val="00C458B9"/>
    <w:rsid w:val="00C46E7B"/>
    <w:rsid w:val="00C51D8E"/>
    <w:rsid w:val="00C625C1"/>
    <w:rsid w:val="00C65727"/>
    <w:rsid w:val="00C72834"/>
    <w:rsid w:val="00C73D2B"/>
    <w:rsid w:val="00C75ED3"/>
    <w:rsid w:val="00C7683C"/>
    <w:rsid w:val="00C7747E"/>
    <w:rsid w:val="00C83088"/>
    <w:rsid w:val="00C86789"/>
    <w:rsid w:val="00C87A63"/>
    <w:rsid w:val="00C96A16"/>
    <w:rsid w:val="00CA238B"/>
    <w:rsid w:val="00CA5A80"/>
    <w:rsid w:val="00CB0A4B"/>
    <w:rsid w:val="00CC32CE"/>
    <w:rsid w:val="00CC5690"/>
    <w:rsid w:val="00CC681C"/>
    <w:rsid w:val="00CD05B4"/>
    <w:rsid w:val="00CD2CAB"/>
    <w:rsid w:val="00CD4135"/>
    <w:rsid w:val="00CD5415"/>
    <w:rsid w:val="00CD775C"/>
    <w:rsid w:val="00CD79F7"/>
    <w:rsid w:val="00CE2014"/>
    <w:rsid w:val="00CE62CF"/>
    <w:rsid w:val="00CF3181"/>
    <w:rsid w:val="00CF703E"/>
    <w:rsid w:val="00D0155E"/>
    <w:rsid w:val="00D02360"/>
    <w:rsid w:val="00D026D5"/>
    <w:rsid w:val="00D04A12"/>
    <w:rsid w:val="00D14532"/>
    <w:rsid w:val="00D159D7"/>
    <w:rsid w:val="00D162A6"/>
    <w:rsid w:val="00D17E8C"/>
    <w:rsid w:val="00D20498"/>
    <w:rsid w:val="00D20F26"/>
    <w:rsid w:val="00D21186"/>
    <w:rsid w:val="00D2381D"/>
    <w:rsid w:val="00D303EE"/>
    <w:rsid w:val="00D3107F"/>
    <w:rsid w:val="00D32C38"/>
    <w:rsid w:val="00D33A6E"/>
    <w:rsid w:val="00D343FE"/>
    <w:rsid w:val="00D34577"/>
    <w:rsid w:val="00D35B20"/>
    <w:rsid w:val="00D4095C"/>
    <w:rsid w:val="00D432FA"/>
    <w:rsid w:val="00D44DBF"/>
    <w:rsid w:val="00D4733E"/>
    <w:rsid w:val="00D51604"/>
    <w:rsid w:val="00D51DFB"/>
    <w:rsid w:val="00D52A48"/>
    <w:rsid w:val="00D55DED"/>
    <w:rsid w:val="00D61D93"/>
    <w:rsid w:val="00D63B2B"/>
    <w:rsid w:val="00D75FFF"/>
    <w:rsid w:val="00D76279"/>
    <w:rsid w:val="00D82561"/>
    <w:rsid w:val="00D84855"/>
    <w:rsid w:val="00D875A7"/>
    <w:rsid w:val="00D92D91"/>
    <w:rsid w:val="00DA1662"/>
    <w:rsid w:val="00DB4174"/>
    <w:rsid w:val="00DB6D2D"/>
    <w:rsid w:val="00DC0814"/>
    <w:rsid w:val="00DD0FE9"/>
    <w:rsid w:val="00DD2511"/>
    <w:rsid w:val="00DD61AA"/>
    <w:rsid w:val="00DD76C6"/>
    <w:rsid w:val="00DE32AC"/>
    <w:rsid w:val="00DE3E40"/>
    <w:rsid w:val="00DF097E"/>
    <w:rsid w:val="00DF65B7"/>
    <w:rsid w:val="00E038C5"/>
    <w:rsid w:val="00E04C3D"/>
    <w:rsid w:val="00E11476"/>
    <w:rsid w:val="00E1399E"/>
    <w:rsid w:val="00E2195C"/>
    <w:rsid w:val="00E253E8"/>
    <w:rsid w:val="00E26847"/>
    <w:rsid w:val="00E27817"/>
    <w:rsid w:val="00E34244"/>
    <w:rsid w:val="00E3534F"/>
    <w:rsid w:val="00E400F9"/>
    <w:rsid w:val="00E45548"/>
    <w:rsid w:val="00E60060"/>
    <w:rsid w:val="00E66938"/>
    <w:rsid w:val="00E72118"/>
    <w:rsid w:val="00E72C13"/>
    <w:rsid w:val="00E74AD2"/>
    <w:rsid w:val="00E77D77"/>
    <w:rsid w:val="00E82156"/>
    <w:rsid w:val="00E82881"/>
    <w:rsid w:val="00E859BC"/>
    <w:rsid w:val="00E85BB5"/>
    <w:rsid w:val="00E9461A"/>
    <w:rsid w:val="00EA2A41"/>
    <w:rsid w:val="00EA3806"/>
    <w:rsid w:val="00EB0658"/>
    <w:rsid w:val="00EB20E5"/>
    <w:rsid w:val="00EB53B8"/>
    <w:rsid w:val="00EB5C41"/>
    <w:rsid w:val="00EB6478"/>
    <w:rsid w:val="00EC0E7D"/>
    <w:rsid w:val="00EC1ACE"/>
    <w:rsid w:val="00ED2A12"/>
    <w:rsid w:val="00ED30DF"/>
    <w:rsid w:val="00EE2285"/>
    <w:rsid w:val="00EF167C"/>
    <w:rsid w:val="00EF1AF7"/>
    <w:rsid w:val="00EF28C1"/>
    <w:rsid w:val="00EF6CFC"/>
    <w:rsid w:val="00F00769"/>
    <w:rsid w:val="00F02304"/>
    <w:rsid w:val="00F02410"/>
    <w:rsid w:val="00F0414A"/>
    <w:rsid w:val="00F04CB4"/>
    <w:rsid w:val="00F1082C"/>
    <w:rsid w:val="00F10878"/>
    <w:rsid w:val="00F15D22"/>
    <w:rsid w:val="00F20DD1"/>
    <w:rsid w:val="00F2372E"/>
    <w:rsid w:val="00F2677F"/>
    <w:rsid w:val="00F31660"/>
    <w:rsid w:val="00F35C46"/>
    <w:rsid w:val="00F408D1"/>
    <w:rsid w:val="00F42EE3"/>
    <w:rsid w:val="00F45974"/>
    <w:rsid w:val="00F46921"/>
    <w:rsid w:val="00F52A4D"/>
    <w:rsid w:val="00F52D0E"/>
    <w:rsid w:val="00F540F4"/>
    <w:rsid w:val="00F55561"/>
    <w:rsid w:val="00F55773"/>
    <w:rsid w:val="00F61493"/>
    <w:rsid w:val="00F6670C"/>
    <w:rsid w:val="00F67658"/>
    <w:rsid w:val="00F70068"/>
    <w:rsid w:val="00F7114B"/>
    <w:rsid w:val="00F73732"/>
    <w:rsid w:val="00F7438B"/>
    <w:rsid w:val="00F806BE"/>
    <w:rsid w:val="00F8088E"/>
    <w:rsid w:val="00F80BF7"/>
    <w:rsid w:val="00F84EE4"/>
    <w:rsid w:val="00F96386"/>
    <w:rsid w:val="00FA0CAA"/>
    <w:rsid w:val="00FA1347"/>
    <w:rsid w:val="00FA18EC"/>
    <w:rsid w:val="00FA30CA"/>
    <w:rsid w:val="00FA63F0"/>
    <w:rsid w:val="00FA65F3"/>
    <w:rsid w:val="00FA7418"/>
    <w:rsid w:val="00FB3237"/>
    <w:rsid w:val="00FB4A64"/>
    <w:rsid w:val="00FB7EA6"/>
    <w:rsid w:val="00FC168C"/>
    <w:rsid w:val="00FC1886"/>
    <w:rsid w:val="00FC5C4E"/>
    <w:rsid w:val="00FC7D19"/>
    <w:rsid w:val="00FD168E"/>
    <w:rsid w:val="00FD3B56"/>
    <w:rsid w:val="00FD7BFB"/>
    <w:rsid w:val="00FE49AD"/>
    <w:rsid w:val="00FE5E8D"/>
    <w:rsid w:val="00FF0E23"/>
    <w:rsid w:val="00FF3124"/>
    <w:rsid w:val="00FF49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554E1"/>
  <w15:docId w15:val="{1A85A252-188B-4EA1-B79F-C5751AF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42"/>
    <w:pPr>
      <w:suppressAutoHyphens/>
    </w:pPr>
    <w:rPr>
      <w:sz w:val="24"/>
      <w:szCs w:val="24"/>
      <w:lang w:eastAsia="ar-SA"/>
    </w:rPr>
  </w:style>
  <w:style w:type="paragraph" w:styleId="Heading1">
    <w:name w:val="heading 1"/>
    <w:basedOn w:val="Normal"/>
    <w:next w:val="Normal"/>
    <w:link w:val="Heading1Char"/>
    <w:uiPriority w:val="99"/>
    <w:qFormat/>
    <w:rsid w:val="00353842"/>
    <w:pPr>
      <w:keepNext/>
      <w:tabs>
        <w:tab w:val="num" w:pos="0"/>
      </w:tabs>
      <w:jc w:val="both"/>
      <w:outlineLvl w:val="0"/>
    </w:pPr>
    <w:rPr>
      <w:b/>
      <w:bCs/>
      <w:sz w:val="22"/>
      <w:szCs w:val="22"/>
    </w:rPr>
  </w:style>
  <w:style w:type="paragraph" w:styleId="Heading2">
    <w:name w:val="heading 2"/>
    <w:basedOn w:val="Normal"/>
    <w:next w:val="Normal"/>
    <w:link w:val="Heading2Char"/>
    <w:uiPriority w:val="99"/>
    <w:qFormat/>
    <w:rsid w:val="00353842"/>
    <w:pPr>
      <w:keepNext/>
      <w:tabs>
        <w:tab w:val="num" w:pos="0"/>
      </w:tabs>
      <w:ind w:left="360"/>
      <w:outlineLvl w:val="1"/>
    </w:pPr>
    <w:rPr>
      <w:color w:val="0000FF"/>
      <w:lang w:val="de-DE"/>
    </w:rPr>
  </w:style>
  <w:style w:type="paragraph" w:styleId="Heading3">
    <w:name w:val="heading 3"/>
    <w:basedOn w:val="Normal"/>
    <w:next w:val="Normal"/>
    <w:link w:val="Heading3Char"/>
    <w:uiPriority w:val="99"/>
    <w:qFormat/>
    <w:rsid w:val="00353842"/>
    <w:pPr>
      <w:keepNext/>
      <w:tabs>
        <w:tab w:val="num" w:pos="0"/>
      </w:tabs>
      <w:jc w:val="both"/>
      <w:outlineLvl w:val="2"/>
    </w:pPr>
  </w:style>
  <w:style w:type="paragraph" w:styleId="Heading4">
    <w:name w:val="heading 4"/>
    <w:basedOn w:val="Normal"/>
    <w:next w:val="Normal"/>
    <w:link w:val="Heading4Char"/>
    <w:uiPriority w:val="99"/>
    <w:qFormat/>
    <w:rsid w:val="00353842"/>
    <w:pPr>
      <w:keepNext/>
      <w:tabs>
        <w:tab w:val="num" w:pos="0"/>
      </w:tabs>
      <w:jc w:val="center"/>
      <w:outlineLvl w:val="3"/>
    </w:pPr>
    <w:rPr>
      <w:b/>
      <w:bCs/>
    </w:rPr>
  </w:style>
  <w:style w:type="paragraph" w:styleId="Heading5">
    <w:name w:val="heading 5"/>
    <w:basedOn w:val="Normal"/>
    <w:next w:val="Normal"/>
    <w:link w:val="Heading5Char"/>
    <w:uiPriority w:val="99"/>
    <w:qFormat/>
    <w:rsid w:val="00353842"/>
    <w:pPr>
      <w:keepNext/>
      <w:tabs>
        <w:tab w:val="num" w:pos="0"/>
      </w:tabs>
      <w:ind w:left="360"/>
      <w:outlineLvl w:val="4"/>
    </w:pPr>
    <w:rPr>
      <w:lang w:val="de-DE"/>
    </w:rPr>
  </w:style>
  <w:style w:type="paragraph" w:styleId="Heading6">
    <w:name w:val="heading 6"/>
    <w:basedOn w:val="Normal"/>
    <w:next w:val="Normal"/>
    <w:link w:val="Heading6Char"/>
    <w:uiPriority w:val="99"/>
    <w:qFormat/>
    <w:rsid w:val="00353842"/>
    <w:pPr>
      <w:keepNext/>
      <w:tabs>
        <w:tab w:val="num" w:pos="0"/>
      </w:tabs>
      <w:jc w:val="both"/>
      <w:outlineLvl w:val="5"/>
    </w:pPr>
    <w:rPr>
      <w:b/>
      <w:bCs/>
    </w:rPr>
  </w:style>
  <w:style w:type="paragraph" w:styleId="Heading7">
    <w:name w:val="heading 7"/>
    <w:basedOn w:val="Normal"/>
    <w:next w:val="Normal"/>
    <w:link w:val="Heading7Char"/>
    <w:uiPriority w:val="99"/>
    <w:qFormat/>
    <w:rsid w:val="00353842"/>
    <w:pPr>
      <w:keepNext/>
      <w:tabs>
        <w:tab w:val="num" w:pos="0"/>
      </w:tabs>
      <w:ind w:left="7080"/>
      <w:jc w:val="both"/>
      <w:outlineLvl w:val="6"/>
    </w:pPr>
    <w:rPr>
      <w:b/>
      <w:bCs/>
    </w:rPr>
  </w:style>
  <w:style w:type="paragraph" w:styleId="Heading8">
    <w:name w:val="heading 8"/>
    <w:basedOn w:val="Normal"/>
    <w:next w:val="Normal"/>
    <w:link w:val="Heading8Char"/>
    <w:uiPriority w:val="99"/>
    <w:qFormat/>
    <w:rsid w:val="00353842"/>
    <w:pPr>
      <w:keepNext/>
      <w:tabs>
        <w:tab w:val="num" w:pos="0"/>
      </w:tabs>
      <w:ind w:left="6372"/>
      <w:jc w:val="both"/>
      <w:outlineLvl w:val="7"/>
    </w:pPr>
  </w:style>
  <w:style w:type="paragraph" w:styleId="Heading9">
    <w:name w:val="heading 9"/>
    <w:basedOn w:val="Normal"/>
    <w:next w:val="Normal"/>
    <w:link w:val="Heading9Char"/>
    <w:uiPriority w:val="99"/>
    <w:qFormat/>
    <w:rsid w:val="00353842"/>
    <w:pPr>
      <w:keepNext/>
      <w:tabs>
        <w:tab w:val="num" w:pos="0"/>
      </w:tabs>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3EB"/>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semiHidden/>
    <w:rsid w:val="000723EB"/>
    <w:rPr>
      <w:rFonts w:ascii="Cambria" w:eastAsia="Times New Roman" w:hAnsi="Cambria" w:cs="Times New Roman"/>
      <w:b/>
      <w:bCs/>
      <w:i/>
      <w:iCs/>
      <w:sz w:val="28"/>
      <w:szCs w:val="28"/>
      <w:lang w:eastAsia="ar-SA"/>
    </w:rPr>
  </w:style>
  <w:style w:type="character" w:customStyle="1" w:styleId="Heading3Char">
    <w:name w:val="Heading 3 Char"/>
    <w:link w:val="Heading3"/>
    <w:uiPriority w:val="9"/>
    <w:semiHidden/>
    <w:rsid w:val="000723EB"/>
    <w:rPr>
      <w:rFonts w:ascii="Cambria" w:eastAsia="Times New Roman" w:hAnsi="Cambria" w:cs="Times New Roman"/>
      <w:b/>
      <w:bCs/>
      <w:sz w:val="26"/>
      <w:szCs w:val="26"/>
      <w:lang w:eastAsia="ar-SA"/>
    </w:rPr>
  </w:style>
  <w:style w:type="character" w:customStyle="1" w:styleId="Heading4Char">
    <w:name w:val="Heading 4 Char"/>
    <w:link w:val="Heading4"/>
    <w:uiPriority w:val="9"/>
    <w:semiHidden/>
    <w:rsid w:val="000723EB"/>
    <w:rPr>
      <w:rFonts w:ascii="Calibri" w:eastAsia="Times New Roman" w:hAnsi="Calibri" w:cs="Times New Roman"/>
      <w:b/>
      <w:bCs/>
      <w:sz w:val="28"/>
      <w:szCs w:val="28"/>
      <w:lang w:eastAsia="ar-SA"/>
    </w:rPr>
  </w:style>
  <w:style w:type="character" w:customStyle="1" w:styleId="Heading5Char">
    <w:name w:val="Heading 5 Char"/>
    <w:link w:val="Heading5"/>
    <w:uiPriority w:val="9"/>
    <w:semiHidden/>
    <w:rsid w:val="000723EB"/>
    <w:rPr>
      <w:rFonts w:ascii="Calibri" w:eastAsia="Times New Roman" w:hAnsi="Calibri" w:cs="Times New Roman"/>
      <w:b/>
      <w:bCs/>
      <w:i/>
      <w:iCs/>
      <w:sz w:val="26"/>
      <w:szCs w:val="26"/>
      <w:lang w:eastAsia="ar-SA"/>
    </w:rPr>
  </w:style>
  <w:style w:type="character" w:customStyle="1" w:styleId="Heading6Char">
    <w:name w:val="Heading 6 Char"/>
    <w:link w:val="Heading6"/>
    <w:uiPriority w:val="9"/>
    <w:semiHidden/>
    <w:rsid w:val="000723EB"/>
    <w:rPr>
      <w:rFonts w:ascii="Calibri" w:eastAsia="Times New Roman" w:hAnsi="Calibri" w:cs="Times New Roman"/>
      <w:b/>
      <w:bCs/>
      <w:lang w:eastAsia="ar-SA"/>
    </w:rPr>
  </w:style>
  <w:style w:type="character" w:customStyle="1" w:styleId="Heading7Char">
    <w:name w:val="Heading 7 Char"/>
    <w:link w:val="Heading7"/>
    <w:uiPriority w:val="9"/>
    <w:semiHidden/>
    <w:rsid w:val="000723EB"/>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0723EB"/>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0723EB"/>
    <w:rPr>
      <w:rFonts w:ascii="Cambria" w:eastAsia="Times New Roman" w:hAnsi="Cambria" w:cs="Times New Roman"/>
      <w:lang w:eastAsia="ar-SA"/>
    </w:rPr>
  </w:style>
  <w:style w:type="character" w:customStyle="1" w:styleId="WW8Num3z0">
    <w:name w:val="WW8Num3z0"/>
    <w:uiPriority w:val="99"/>
    <w:rsid w:val="00353842"/>
    <w:rPr>
      <w:color w:val="000000"/>
    </w:rPr>
  </w:style>
  <w:style w:type="character" w:customStyle="1" w:styleId="WW8Num17z1">
    <w:name w:val="WW8Num17z1"/>
    <w:uiPriority w:val="99"/>
    <w:rsid w:val="00353842"/>
    <w:rPr>
      <w:color w:val="003366"/>
    </w:rPr>
  </w:style>
  <w:style w:type="character" w:styleId="PageNumber">
    <w:name w:val="page number"/>
    <w:uiPriority w:val="99"/>
    <w:semiHidden/>
    <w:rsid w:val="00353842"/>
    <w:rPr>
      <w:rFonts w:cs="Times New Roman"/>
    </w:rPr>
  </w:style>
  <w:style w:type="character" w:customStyle="1" w:styleId="article">
    <w:name w:val="article"/>
    <w:uiPriority w:val="99"/>
    <w:rsid w:val="00353842"/>
    <w:rPr>
      <w:rFonts w:cs="Times New Roman"/>
    </w:rPr>
  </w:style>
  <w:style w:type="character" w:customStyle="1" w:styleId="Nummerdussmbolid">
    <w:name w:val="Nummerdussümbolid"/>
    <w:uiPriority w:val="99"/>
    <w:rsid w:val="00353842"/>
  </w:style>
  <w:style w:type="paragraph" w:customStyle="1" w:styleId="Pealkiri">
    <w:name w:val="Pealkiri"/>
    <w:basedOn w:val="Normal"/>
    <w:next w:val="BodyText"/>
    <w:uiPriority w:val="99"/>
    <w:rsid w:val="00353842"/>
    <w:pPr>
      <w:keepNext/>
      <w:spacing w:before="240" w:after="120"/>
    </w:pPr>
    <w:rPr>
      <w:rFonts w:ascii="Arial" w:hAnsi="Arial" w:cs="Tahoma"/>
      <w:sz w:val="28"/>
      <w:szCs w:val="28"/>
    </w:rPr>
  </w:style>
  <w:style w:type="paragraph" w:styleId="BodyText">
    <w:name w:val="Body Text"/>
    <w:basedOn w:val="Normal"/>
    <w:link w:val="BodyTextChar"/>
    <w:uiPriority w:val="99"/>
    <w:semiHidden/>
    <w:rsid w:val="00353842"/>
    <w:pPr>
      <w:jc w:val="both"/>
    </w:pPr>
    <w:rPr>
      <w:sz w:val="22"/>
      <w:szCs w:val="22"/>
    </w:rPr>
  </w:style>
  <w:style w:type="character" w:customStyle="1" w:styleId="BodyTextChar">
    <w:name w:val="Body Text Char"/>
    <w:link w:val="BodyText"/>
    <w:uiPriority w:val="99"/>
    <w:semiHidden/>
    <w:rsid w:val="000723EB"/>
    <w:rPr>
      <w:sz w:val="24"/>
      <w:szCs w:val="24"/>
      <w:lang w:eastAsia="ar-SA"/>
    </w:rPr>
  </w:style>
  <w:style w:type="paragraph" w:styleId="List">
    <w:name w:val="List"/>
    <w:basedOn w:val="BodyText"/>
    <w:uiPriority w:val="99"/>
    <w:semiHidden/>
    <w:rsid w:val="00353842"/>
    <w:rPr>
      <w:rFonts w:cs="Tahoma"/>
    </w:rPr>
  </w:style>
  <w:style w:type="paragraph" w:customStyle="1" w:styleId="Pealdis">
    <w:name w:val="Pealdis"/>
    <w:basedOn w:val="Normal"/>
    <w:uiPriority w:val="99"/>
    <w:rsid w:val="00353842"/>
    <w:pPr>
      <w:suppressLineNumbers/>
      <w:spacing w:before="120" w:after="120"/>
    </w:pPr>
    <w:rPr>
      <w:rFonts w:cs="Tahoma"/>
      <w:i/>
      <w:iCs/>
    </w:rPr>
  </w:style>
  <w:style w:type="paragraph" w:customStyle="1" w:styleId="Register">
    <w:name w:val="Register"/>
    <w:basedOn w:val="Normal"/>
    <w:uiPriority w:val="99"/>
    <w:rsid w:val="00353842"/>
    <w:pPr>
      <w:suppressLineNumbers/>
    </w:pPr>
    <w:rPr>
      <w:rFonts w:cs="Tahoma"/>
    </w:rPr>
  </w:style>
  <w:style w:type="paragraph" w:styleId="Header">
    <w:name w:val="header"/>
    <w:basedOn w:val="Normal"/>
    <w:link w:val="HeaderChar"/>
    <w:uiPriority w:val="99"/>
    <w:semiHidden/>
    <w:rsid w:val="00353842"/>
    <w:pPr>
      <w:tabs>
        <w:tab w:val="center" w:pos="4536"/>
        <w:tab w:val="right" w:pos="9072"/>
      </w:tabs>
    </w:pPr>
    <w:rPr>
      <w:sz w:val="20"/>
      <w:szCs w:val="20"/>
      <w:lang w:val="de-DE"/>
    </w:rPr>
  </w:style>
  <w:style w:type="character" w:customStyle="1" w:styleId="HeaderChar">
    <w:name w:val="Header Char"/>
    <w:link w:val="Header"/>
    <w:uiPriority w:val="99"/>
    <w:semiHidden/>
    <w:rsid w:val="000723EB"/>
    <w:rPr>
      <w:sz w:val="24"/>
      <w:szCs w:val="24"/>
      <w:lang w:eastAsia="ar-SA"/>
    </w:rPr>
  </w:style>
  <w:style w:type="paragraph" w:styleId="Footer">
    <w:name w:val="footer"/>
    <w:basedOn w:val="Normal"/>
    <w:link w:val="FooterChar"/>
    <w:uiPriority w:val="99"/>
    <w:rsid w:val="00353842"/>
    <w:pPr>
      <w:tabs>
        <w:tab w:val="center" w:pos="4536"/>
        <w:tab w:val="right" w:pos="9072"/>
      </w:tabs>
    </w:pPr>
    <w:rPr>
      <w:sz w:val="20"/>
      <w:szCs w:val="20"/>
      <w:lang w:val="de-DE"/>
    </w:rPr>
  </w:style>
  <w:style w:type="character" w:customStyle="1" w:styleId="FooterChar">
    <w:name w:val="Footer Char"/>
    <w:link w:val="Footer"/>
    <w:uiPriority w:val="99"/>
    <w:locked/>
    <w:rsid w:val="00D82561"/>
    <w:rPr>
      <w:rFonts w:cs="Times New Roman"/>
      <w:lang w:val="de-DE" w:eastAsia="ar-SA" w:bidi="ar-SA"/>
    </w:rPr>
  </w:style>
  <w:style w:type="paragraph" w:styleId="BodyTextIndent">
    <w:name w:val="Body Text Indent"/>
    <w:basedOn w:val="Normal"/>
    <w:link w:val="BodyTextIndentChar"/>
    <w:uiPriority w:val="99"/>
    <w:semiHidden/>
    <w:rsid w:val="00353842"/>
    <w:pPr>
      <w:jc w:val="both"/>
    </w:pPr>
    <w:rPr>
      <w:b/>
      <w:bCs/>
      <w:color w:val="00FF00"/>
    </w:rPr>
  </w:style>
  <w:style w:type="character" w:customStyle="1" w:styleId="BodyTextIndentChar">
    <w:name w:val="Body Text Indent Char"/>
    <w:link w:val="BodyTextIndent"/>
    <w:uiPriority w:val="99"/>
    <w:semiHidden/>
    <w:rsid w:val="000723EB"/>
    <w:rPr>
      <w:sz w:val="24"/>
      <w:szCs w:val="24"/>
      <w:lang w:eastAsia="ar-SA"/>
    </w:rPr>
  </w:style>
  <w:style w:type="paragraph" w:styleId="BodyText3">
    <w:name w:val="Body Text 3"/>
    <w:basedOn w:val="Normal"/>
    <w:link w:val="BodyText3Char"/>
    <w:uiPriority w:val="99"/>
    <w:rsid w:val="00353842"/>
    <w:pPr>
      <w:jc w:val="both"/>
    </w:pPr>
    <w:rPr>
      <w:b/>
      <w:bCs/>
      <w:color w:val="0000FF"/>
    </w:rPr>
  </w:style>
  <w:style w:type="character" w:customStyle="1" w:styleId="BodyText3Char">
    <w:name w:val="Body Text 3 Char"/>
    <w:link w:val="BodyText3"/>
    <w:uiPriority w:val="99"/>
    <w:locked/>
    <w:rsid w:val="00B11639"/>
    <w:rPr>
      <w:rFonts w:cs="Times New Roman"/>
      <w:b/>
      <w:bCs/>
      <w:color w:val="0000FF"/>
      <w:sz w:val="24"/>
      <w:szCs w:val="24"/>
      <w:lang w:val="et-EE" w:eastAsia="ar-SA" w:bidi="ar-SA"/>
    </w:rPr>
  </w:style>
  <w:style w:type="paragraph" w:styleId="BodyTextIndent2">
    <w:name w:val="Body Text Indent 2"/>
    <w:basedOn w:val="Normal"/>
    <w:link w:val="BodyTextIndent2Char"/>
    <w:uiPriority w:val="99"/>
    <w:rsid w:val="00353842"/>
    <w:pPr>
      <w:ind w:left="360"/>
    </w:pPr>
  </w:style>
  <w:style w:type="character" w:customStyle="1" w:styleId="BodyTextIndent2Char">
    <w:name w:val="Body Text Indent 2 Char"/>
    <w:link w:val="BodyTextIndent2"/>
    <w:uiPriority w:val="99"/>
    <w:semiHidden/>
    <w:rsid w:val="000723EB"/>
    <w:rPr>
      <w:sz w:val="24"/>
      <w:szCs w:val="24"/>
      <w:lang w:eastAsia="ar-SA"/>
    </w:rPr>
  </w:style>
  <w:style w:type="paragraph" w:styleId="BodyTextIndent3">
    <w:name w:val="Body Text Indent 3"/>
    <w:basedOn w:val="Normal"/>
    <w:link w:val="BodyTextIndent3Char"/>
    <w:uiPriority w:val="99"/>
    <w:rsid w:val="00353842"/>
    <w:pPr>
      <w:ind w:left="360"/>
    </w:pPr>
    <w:rPr>
      <w:i/>
      <w:iCs/>
    </w:rPr>
  </w:style>
  <w:style w:type="character" w:customStyle="1" w:styleId="BodyTextIndent3Char">
    <w:name w:val="Body Text Indent 3 Char"/>
    <w:link w:val="BodyTextIndent3"/>
    <w:uiPriority w:val="99"/>
    <w:semiHidden/>
    <w:rsid w:val="000723EB"/>
    <w:rPr>
      <w:sz w:val="16"/>
      <w:szCs w:val="16"/>
      <w:lang w:eastAsia="ar-SA"/>
    </w:rPr>
  </w:style>
  <w:style w:type="paragraph" w:styleId="Title">
    <w:name w:val="Title"/>
    <w:basedOn w:val="Normal"/>
    <w:next w:val="Subtitle"/>
    <w:link w:val="TitleChar"/>
    <w:uiPriority w:val="99"/>
    <w:qFormat/>
    <w:rsid w:val="00353842"/>
    <w:pPr>
      <w:widowControl w:val="0"/>
      <w:autoSpaceDE w:val="0"/>
      <w:jc w:val="center"/>
    </w:pPr>
    <w:rPr>
      <w:b/>
      <w:bCs/>
      <w:sz w:val="28"/>
      <w:szCs w:val="28"/>
    </w:rPr>
  </w:style>
  <w:style w:type="character" w:customStyle="1" w:styleId="TitleChar">
    <w:name w:val="Title Char"/>
    <w:link w:val="Title"/>
    <w:uiPriority w:val="10"/>
    <w:rsid w:val="000723EB"/>
    <w:rPr>
      <w:rFonts w:ascii="Cambria" w:eastAsia="Times New Roman" w:hAnsi="Cambria" w:cs="Times New Roman"/>
      <w:b/>
      <w:bCs/>
      <w:kern w:val="28"/>
      <w:sz w:val="32"/>
      <w:szCs w:val="32"/>
      <w:lang w:eastAsia="ar-SA"/>
    </w:rPr>
  </w:style>
  <w:style w:type="paragraph" w:styleId="Subtitle">
    <w:name w:val="Subtitle"/>
    <w:basedOn w:val="Pealkiri"/>
    <w:next w:val="BodyText"/>
    <w:link w:val="SubtitleChar"/>
    <w:uiPriority w:val="99"/>
    <w:qFormat/>
    <w:rsid w:val="00353842"/>
    <w:pPr>
      <w:jc w:val="center"/>
    </w:pPr>
    <w:rPr>
      <w:i/>
      <w:iCs/>
    </w:rPr>
  </w:style>
  <w:style w:type="character" w:customStyle="1" w:styleId="SubtitleChar">
    <w:name w:val="Subtitle Char"/>
    <w:link w:val="Subtitle"/>
    <w:uiPriority w:val="11"/>
    <w:rsid w:val="000723EB"/>
    <w:rPr>
      <w:rFonts w:ascii="Cambria" w:eastAsia="Times New Roman" w:hAnsi="Cambria" w:cs="Times New Roman"/>
      <w:sz w:val="24"/>
      <w:szCs w:val="24"/>
      <w:lang w:eastAsia="ar-SA"/>
    </w:rPr>
  </w:style>
  <w:style w:type="paragraph" w:styleId="BodyText2">
    <w:name w:val="Body Text 2"/>
    <w:basedOn w:val="Normal"/>
    <w:link w:val="BodyText2Char"/>
    <w:uiPriority w:val="99"/>
    <w:rsid w:val="00353842"/>
    <w:rPr>
      <w:szCs w:val="20"/>
    </w:rPr>
  </w:style>
  <w:style w:type="character" w:customStyle="1" w:styleId="BodyText2Char">
    <w:name w:val="Body Text 2 Char"/>
    <w:link w:val="BodyText2"/>
    <w:uiPriority w:val="99"/>
    <w:semiHidden/>
    <w:rsid w:val="000723EB"/>
    <w:rPr>
      <w:sz w:val="24"/>
      <w:szCs w:val="24"/>
      <w:lang w:eastAsia="ar-SA"/>
    </w:rPr>
  </w:style>
  <w:style w:type="paragraph" w:customStyle="1" w:styleId="ShortReturnAddress">
    <w:name w:val="Short Return Address"/>
    <w:basedOn w:val="Normal"/>
    <w:uiPriority w:val="99"/>
    <w:rsid w:val="00353842"/>
    <w:rPr>
      <w:szCs w:val="20"/>
    </w:rPr>
  </w:style>
  <w:style w:type="paragraph" w:styleId="NormalWeb">
    <w:name w:val="Normal (Web)"/>
    <w:basedOn w:val="Normal"/>
    <w:uiPriority w:val="99"/>
    <w:rsid w:val="00353842"/>
    <w:pPr>
      <w:spacing w:before="100" w:after="100"/>
    </w:pPr>
    <w:rPr>
      <w:color w:val="000000"/>
      <w:lang w:val="en-GB"/>
    </w:rPr>
  </w:style>
  <w:style w:type="paragraph" w:customStyle="1" w:styleId="Tabelisisu">
    <w:name w:val="Tabeli sisu"/>
    <w:basedOn w:val="Normal"/>
    <w:uiPriority w:val="99"/>
    <w:rsid w:val="00353842"/>
    <w:pPr>
      <w:suppressLineNumbers/>
    </w:pPr>
  </w:style>
  <w:style w:type="paragraph" w:customStyle="1" w:styleId="Tabelipis">
    <w:name w:val="Tabeli päis"/>
    <w:basedOn w:val="Tabelisisu"/>
    <w:uiPriority w:val="99"/>
    <w:rsid w:val="00353842"/>
    <w:pPr>
      <w:jc w:val="center"/>
    </w:pPr>
    <w:rPr>
      <w:b/>
      <w:bCs/>
    </w:rPr>
  </w:style>
  <w:style w:type="paragraph" w:customStyle="1" w:styleId="Paneelisisu">
    <w:name w:val="Paneeli sisu"/>
    <w:basedOn w:val="BodyText"/>
    <w:uiPriority w:val="99"/>
    <w:rsid w:val="00353842"/>
  </w:style>
  <w:style w:type="character" w:styleId="CommentReference">
    <w:name w:val="annotation reference"/>
    <w:uiPriority w:val="99"/>
    <w:semiHidden/>
    <w:rsid w:val="003C22C8"/>
    <w:rPr>
      <w:rFonts w:cs="Times New Roman"/>
      <w:sz w:val="16"/>
      <w:szCs w:val="16"/>
    </w:rPr>
  </w:style>
  <w:style w:type="paragraph" w:styleId="CommentText">
    <w:name w:val="annotation text"/>
    <w:basedOn w:val="Normal"/>
    <w:link w:val="CommentTextChar"/>
    <w:uiPriority w:val="99"/>
    <w:semiHidden/>
    <w:rsid w:val="003C22C8"/>
    <w:rPr>
      <w:sz w:val="20"/>
      <w:szCs w:val="20"/>
    </w:rPr>
  </w:style>
  <w:style w:type="character" w:customStyle="1" w:styleId="CommentTextChar">
    <w:name w:val="Comment Text Char"/>
    <w:link w:val="CommentText"/>
    <w:uiPriority w:val="99"/>
    <w:semiHidden/>
    <w:locked/>
    <w:rsid w:val="003C22C8"/>
    <w:rPr>
      <w:rFonts w:cs="Times New Roman"/>
      <w:lang w:val="et-EE" w:eastAsia="ar-SA" w:bidi="ar-SA"/>
    </w:rPr>
  </w:style>
  <w:style w:type="paragraph" w:styleId="CommentSubject">
    <w:name w:val="annotation subject"/>
    <w:basedOn w:val="CommentText"/>
    <w:next w:val="CommentText"/>
    <w:link w:val="CommentSubjectChar"/>
    <w:uiPriority w:val="99"/>
    <w:semiHidden/>
    <w:rsid w:val="003C22C8"/>
    <w:rPr>
      <w:b/>
      <w:bCs/>
    </w:rPr>
  </w:style>
  <w:style w:type="character" w:customStyle="1" w:styleId="CommentSubjectChar">
    <w:name w:val="Comment Subject Char"/>
    <w:link w:val="CommentSubject"/>
    <w:uiPriority w:val="99"/>
    <w:semiHidden/>
    <w:locked/>
    <w:rsid w:val="003C22C8"/>
    <w:rPr>
      <w:rFonts w:cs="Times New Roman"/>
      <w:b/>
      <w:bCs/>
      <w:lang w:val="et-EE" w:eastAsia="ar-SA" w:bidi="ar-SA"/>
    </w:rPr>
  </w:style>
  <w:style w:type="paragraph" w:styleId="BalloonText">
    <w:name w:val="Balloon Text"/>
    <w:basedOn w:val="Normal"/>
    <w:link w:val="BalloonTextChar"/>
    <w:uiPriority w:val="99"/>
    <w:semiHidden/>
    <w:rsid w:val="003C22C8"/>
    <w:rPr>
      <w:rFonts w:ascii="Tahoma" w:hAnsi="Tahoma" w:cs="Tahoma"/>
      <w:sz w:val="16"/>
      <w:szCs w:val="16"/>
    </w:rPr>
  </w:style>
  <w:style w:type="character" w:customStyle="1" w:styleId="BalloonTextChar">
    <w:name w:val="Balloon Text Char"/>
    <w:link w:val="BalloonText"/>
    <w:uiPriority w:val="99"/>
    <w:semiHidden/>
    <w:locked/>
    <w:rsid w:val="003C22C8"/>
    <w:rPr>
      <w:rFonts w:ascii="Tahoma" w:hAnsi="Tahoma" w:cs="Tahoma"/>
      <w:sz w:val="16"/>
      <w:szCs w:val="16"/>
      <w:lang w:val="et-EE" w:eastAsia="ar-SA" w:bidi="ar-SA"/>
    </w:rPr>
  </w:style>
  <w:style w:type="paragraph" w:styleId="ListParagraph">
    <w:name w:val="List Paragraph"/>
    <w:basedOn w:val="Normal"/>
    <w:uiPriority w:val="99"/>
    <w:qFormat/>
    <w:rsid w:val="00EB53B8"/>
    <w:pPr>
      <w:ind w:left="720"/>
      <w:contextualSpacing/>
    </w:pPr>
  </w:style>
  <w:style w:type="paragraph" w:customStyle="1" w:styleId="msolistparagraph0">
    <w:name w:val="msolistparagraph"/>
    <w:basedOn w:val="Normal"/>
    <w:rsid w:val="004B2F1F"/>
    <w:pPr>
      <w:suppressAutoHyphens w:val="0"/>
      <w:ind w:left="720"/>
    </w:pPr>
    <w:rPr>
      <w:rFonts w:ascii="Calibri" w:hAnsi="Calibri"/>
      <w:sz w:val="22"/>
      <w:szCs w:val="22"/>
      <w:lang w:val="en-US" w:eastAsia="en-US"/>
    </w:rPr>
  </w:style>
  <w:style w:type="character" w:styleId="Hyperlink">
    <w:name w:val="Hyperlink"/>
    <w:basedOn w:val="DefaultParagraphFont"/>
    <w:uiPriority w:val="99"/>
    <w:unhideWhenUsed/>
    <w:rsid w:val="00CF703E"/>
    <w:rPr>
      <w:color w:val="0563C1" w:themeColor="hyperlink"/>
      <w:u w:val="single"/>
    </w:rPr>
  </w:style>
  <w:style w:type="character" w:styleId="Strong">
    <w:name w:val="Strong"/>
    <w:basedOn w:val="DefaultParagraphFont"/>
    <w:uiPriority w:val="22"/>
    <w:qFormat/>
    <w:rsid w:val="00DF6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986">
      <w:bodyDiv w:val="1"/>
      <w:marLeft w:val="0"/>
      <w:marRight w:val="0"/>
      <w:marTop w:val="0"/>
      <w:marBottom w:val="0"/>
      <w:divBdr>
        <w:top w:val="none" w:sz="0" w:space="0" w:color="auto"/>
        <w:left w:val="none" w:sz="0" w:space="0" w:color="auto"/>
        <w:bottom w:val="none" w:sz="0" w:space="0" w:color="auto"/>
        <w:right w:val="none" w:sz="0" w:space="0" w:color="auto"/>
      </w:divBdr>
    </w:div>
    <w:div w:id="16759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iliit.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tlikudteadaande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3D17-66FF-4FE5-A5E0-80141084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2300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Projekt</vt:lpstr>
    </vt:vector>
  </TitlesOfParts>
  <Company/>
  <LinksUpToDate>false</LinksUpToDate>
  <CharactersWithSpaces>15609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Agne Lepikson</dc:creator>
  <cp:lastModifiedBy>Riina</cp:lastModifiedBy>
  <cp:revision>3</cp:revision>
  <cp:lastPrinted>2014-09-10T10:24:00Z</cp:lastPrinted>
  <dcterms:created xsi:type="dcterms:W3CDTF">2014-11-27T08:49:00Z</dcterms:created>
  <dcterms:modified xsi:type="dcterms:W3CDTF">2014-11-27T09:08:00Z</dcterms:modified>
</cp:coreProperties>
</file>