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23" w:rsidRPr="002A64B1" w:rsidRDefault="00600F23">
      <w:bookmarkStart w:id="0" w:name="_GoBack"/>
      <w:bookmarkEnd w:id="0"/>
    </w:p>
    <w:p w:rsidR="000E034B" w:rsidRPr="00132507" w:rsidRDefault="00132507" w:rsidP="000E034B">
      <w:pPr>
        <w:rPr>
          <w:bCs/>
        </w:rPr>
      </w:pPr>
      <w:r w:rsidRPr="00132507">
        <w:rPr>
          <w:bCs/>
        </w:rPr>
        <w:t>LAVAMEISTRITE KUTSEEKSAMI VALIKÜLESANDED</w:t>
      </w:r>
      <w:r w:rsidR="00592CCC">
        <w:rPr>
          <w:bCs/>
        </w:rPr>
        <w:t xml:space="preserve"> ja </w:t>
      </w:r>
      <w:r w:rsidRPr="00132507">
        <w:rPr>
          <w:bCs/>
        </w:rPr>
        <w:t>-KÜSIMUSED</w:t>
      </w:r>
    </w:p>
    <w:p w:rsidR="000E034B" w:rsidRPr="002A64B1" w:rsidRDefault="000E034B" w:rsidP="000E034B">
      <w:pPr>
        <w:rPr>
          <w:bCs/>
          <w:sz w:val="28"/>
          <w:szCs w:val="28"/>
        </w:rPr>
      </w:pPr>
    </w:p>
    <w:p w:rsidR="00132507" w:rsidRPr="006132E2" w:rsidRDefault="00132507" w:rsidP="000E034B">
      <w:pPr>
        <w:rPr>
          <w:bCs/>
          <w:u w:val="single"/>
        </w:rPr>
      </w:pPr>
      <w:r w:rsidRPr="006132E2">
        <w:rPr>
          <w:bCs/>
          <w:u w:val="single"/>
        </w:rPr>
        <w:t>Valik ü</w:t>
      </w:r>
      <w:r w:rsidR="00B83D2F" w:rsidRPr="006132E2">
        <w:rPr>
          <w:bCs/>
          <w:u w:val="single"/>
        </w:rPr>
        <w:t>lesande</w:t>
      </w:r>
      <w:r w:rsidRPr="006132E2">
        <w:rPr>
          <w:bCs/>
          <w:u w:val="single"/>
        </w:rPr>
        <w:t>i</w:t>
      </w:r>
      <w:r w:rsidR="00B83D2F" w:rsidRPr="006132E2">
        <w:rPr>
          <w:bCs/>
          <w:u w:val="single"/>
        </w:rPr>
        <w:t>d.</w:t>
      </w:r>
    </w:p>
    <w:p w:rsidR="000E034B" w:rsidRPr="00132507" w:rsidRDefault="00B83D2F" w:rsidP="000E034B">
      <w:pPr>
        <w:rPr>
          <w:bCs/>
        </w:rPr>
      </w:pPr>
      <w:r w:rsidRPr="00132507">
        <w:rPr>
          <w:bCs/>
        </w:rPr>
        <w:t xml:space="preserve"> </w:t>
      </w:r>
    </w:p>
    <w:p w:rsidR="00160CAF" w:rsidRPr="00160CAF" w:rsidRDefault="00160CAF" w:rsidP="00160CAF">
      <w:pPr>
        <w:numPr>
          <w:ilvl w:val="0"/>
          <w:numId w:val="9"/>
        </w:numPr>
        <w:rPr>
          <w:bCs/>
        </w:rPr>
      </w:pPr>
      <w:r w:rsidRPr="00160CAF">
        <w:rPr>
          <w:bCs/>
        </w:rPr>
        <w:t>Kirjelda oma põhilisi tööülesandeid teatris.</w:t>
      </w:r>
    </w:p>
    <w:p w:rsidR="00160CAF" w:rsidRPr="00160CAF" w:rsidRDefault="00160CAF" w:rsidP="00160CAF">
      <w:pPr>
        <w:numPr>
          <w:ilvl w:val="0"/>
          <w:numId w:val="9"/>
        </w:numPr>
        <w:rPr>
          <w:bCs/>
        </w:rPr>
      </w:pPr>
      <w:r w:rsidRPr="00160CAF">
        <w:rPr>
          <w:bCs/>
        </w:rPr>
        <w:t>Nimeta oma teatri hetke keerukaim ja huvitavaim lavastus? Kirjelda miks?</w:t>
      </w:r>
    </w:p>
    <w:p w:rsidR="000E034B" w:rsidRPr="00160CAF" w:rsidRDefault="000E034B" w:rsidP="00160CAF">
      <w:pPr>
        <w:numPr>
          <w:ilvl w:val="0"/>
          <w:numId w:val="9"/>
        </w:numPr>
        <w:rPr>
          <w:bCs/>
        </w:rPr>
      </w:pPr>
      <w:r w:rsidRPr="00160CAF">
        <w:rPr>
          <w:bCs/>
        </w:rPr>
        <w:t>Kirjelda mõnd töövõtet – deko</w:t>
      </w:r>
      <w:r w:rsidR="002A64B1" w:rsidRPr="00160CAF">
        <w:rPr>
          <w:bCs/>
        </w:rPr>
        <w:t xml:space="preserve">ratsiooni riputamine stangesse, </w:t>
      </w:r>
      <w:r w:rsidRPr="00160CAF">
        <w:rPr>
          <w:bCs/>
        </w:rPr>
        <w:t>lavakatte</w:t>
      </w:r>
      <w:r w:rsidR="00D44B38" w:rsidRPr="00160CAF">
        <w:rPr>
          <w:bCs/>
        </w:rPr>
        <w:t xml:space="preserve"> </w:t>
      </w:r>
      <w:r w:rsidRPr="00160CAF">
        <w:rPr>
          <w:bCs/>
        </w:rPr>
        <w:t>(vaiba)</w:t>
      </w:r>
      <w:r w:rsidR="00D44B38" w:rsidRPr="00160CAF">
        <w:rPr>
          <w:bCs/>
        </w:rPr>
        <w:t xml:space="preserve"> </w:t>
      </w:r>
      <w:r w:rsidRPr="00160CAF">
        <w:rPr>
          <w:bCs/>
        </w:rPr>
        <w:t>paigaldam</w:t>
      </w:r>
      <w:r w:rsidR="00D44B38" w:rsidRPr="00160CAF">
        <w:rPr>
          <w:bCs/>
        </w:rPr>
        <w:t>ine, kõrge seina kinnitamine, pehmete kardinate riputamine;</w:t>
      </w:r>
      <w:r w:rsidRPr="00160CAF">
        <w:rPr>
          <w:bCs/>
        </w:rPr>
        <w:t xml:space="preserve"> etenduse ajal – dekoratsiooni vahetamine stangega, lavavankri nihutamine</w:t>
      </w:r>
      <w:r w:rsidR="006F416C" w:rsidRPr="00160CAF">
        <w:rPr>
          <w:bCs/>
        </w:rPr>
        <w:t>.</w:t>
      </w:r>
      <w:r w:rsidRPr="00160CAF">
        <w:rPr>
          <w:bCs/>
        </w:rPr>
        <w:t xml:space="preserve">      </w:t>
      </w:r>
    </w:p>
    <w:p w:rsidR="000E034B" w:rsidRPr="002A64B1" w:rsidRDefault="00C07C7B" w:rsidP="002A64B1">
      <w:pPr>
        <w:numPr>
          <w:ilvl w:val="0"/>
          <w:numId w:val="9"/>
        </w:numPr>
        <w:rPr>
          <w:bCs/>
        </w:rPr>
      </w:pPr>
      <w:r>
        <w:rPr>
          <w:bCs/>
        </w:rPr>
        <w:t>Etteantud</w:t>
      </w:r>
      <w:r w:rsidR="000E034B" w:rsidRPr="002A64B1">
        <w:rPr>
          <w:bCs/>
        </w:rPr>
        <w:t xml:space="preserve"> lavaplaani lugemine ja </w:t>
      </w:r>
      <w:r>
        <w:rPr>
          <w:bCs/>
        </w:rPr>
        <w:t>sellel oleva lavakujunduse lugemine/kirjeldamine</w:t>
      </w:r>
      <w:r w:rsidR="006F416C" w:rsidRPr="002A64B1">
        <w:rPr>
          <w:bCs/>
        </w:rPr>
        <w:t>.</w:t>
      </w:r>
    </w:p>
    <w:p w:rsidR="000E034B" w:rsidRPr="005306D5" w:rsidRDefault="000E034B" w:rsidP="002A64B1">
      <w:pPr>
        <w:numPr>
          <w:ilvl w:val="0"/>
          <w:numId w:val="9"/>
        </w:numPr>
      </w:pPr>
      <w:r w:rsidRPr="002A64B1">
        <w:rPr>
          <w:bCs/>
        </w:rPr>
        <w:t>Tööjoonise lugemine ja seletamine, mis sellel näha on</w:t>
      </w:r>
      <w:r w:rsidR="006F416C" w:rsidRPr="002A64B1">
        <w:rPr>
          <w:bCs/>
        </w:rPr>
        <w:t>.</w:t>
      </w:r>
    </w:p>
    <w:p w:rsidR="005306D5" w:rsidRPr="002A64B1" w:rsidRDefault="005306D5" w:rsidP="002A64B1">
      <w:pPr>
        <w:numPr>
          <w:ilvl w:val="0"/>
          <w:numId w:val="9"/>
        </w:numPr>
      </w:pPr>
      <w:r>
        <w:rPr>
          <w:bCs/>
        </w:rPr>
        <w:t>Lavamaketis orienteerumine ja ülesande täitmine selle abil.</w:t>
      </w:r>
    </w:p>
    <w:p w:rsidR="000E034B" w:rsidRPr="002A64B1" w:rsidRDefault="006F416C" w:rsidP="002A64B1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E</w:t>
      </w:r>
      <w:r w:rsidR="000E034B" w:rsidRPr="002A64B1">
        <w:rPr>
          <w:bCs/>
        </w:rPr>
        <w:t>tenduse ajal süttib kõrge riidest tagasein. Kuidas käitud?</w:t>
      </w:r>
    </w:p>
    <w:p w:rsidR="002A64B1" w:rsidRPr="002A64B1" w:rsidRDefault="000E034B" w:rsidP="002A64B1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Kahe trossiga riputatud raskel dekoratsi</w:t>
      </w:r>
      <w:r w:rsidR="002A64B1" w:rsidRPr="002A64B1">
        <w:rPr>
          <w:bCs/>
        </w:rPr>
        <w:t xml:space="preserve">oonil puruneb üks tross. Kuidas </w:t>
      </w:r>
      <w:r w:rsidRPr="002A64B1">
        <w:rPr>
          <w:bCs/>
        </w:rPr>
        <w:t>käitud?</w:t>
      </w:r>
    </w:p>
    <w:p w:rsidR="002A64B1" w:rsidRPr="002A64B1" w:rsidRDefault="000E034B" w:rsidP="002A64B1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Neljarattalisel lavavankril puruneb ja kiilub kinni üks ratas vahetult enne selle</w:t>
      </w:r>
      <w:r w:rsidR="006F416C" w:rsidRPr="002A64B1">
        <w:rPr>
          <w:bCs/>
        </w:rPr>
        <w:t xml:space="preserve"> </w:t>
      </w:r>
      <w:r w:rsidRPr="002A64B1">
        <w:rPr>
          <w:bCs/>
        </w:rPr>
        <w:t xml:space="preserve"> vankri lavale lükkamist. </w:t>
      </w:r>
      <w:r w:rsidR="006F416C" w:rsidRPr="002A64B1">
        <w:rPr>
          <w:bCs/>
        </w:rPr>
        <w:t xml:space="preserve"> </w:t>
      </w:r>
      <w:r w:rsidRPr="002A64B1">
        <w:rPr>
          <w:bCs/>
        </w:rPr>
        <w:t xml:space="preserve">Kuidas </w:t>
      </w:r>
      <w:r w:rsidR="00160CAF">
        <w:rPr>
          <w:bCs/>
        </w:rPr>
        <w:t>on õige tegutseda</w:t>
      </w:r>
      <w:r w:rsidRPr="002A64B1">
        <w:rPr>
          <w:bCs/>
        </w:rPr>
        <w:t>?</w:t>
      </w:r>
    </w:p>
    <w:p w:rsidR="000E034B" w:rsidRDefault="000E034B" w:rsidP="00160CAF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Tead, et on õige hetk dekoratsioonivahetuseks</w:t>
      </w:r>
      <w:r w:rsidR="00D44B38">
        <w:rPr>
          <w:bCs/>
        </w:rPr>
        <w:t>,</w:t>
      </w:r>
      <w:r w:rsidRPr="002A64B1">
        <w:rPr>
          <w:bCs/>
        </w:rPr>
        <w:t xml:space="preserve"> aga inspitsiendi korraldust ei tule.</w:t>
      </w:r>
      <w:r w:rsidR="006F416C" w:rsidRPr="002A64B1">
        <w:rPr>
          <w:bCs/>
        </w:rPr>
        <w:t xml:space="preserve"> </w:t>
      </w:r>
      <w:r w:rsidRPr="002A64B1">
        <w:rPr>
          <w:bCs/>
        </w:rPr>
        <w:t xml:space="preserve"> </w:t>
      </w:r>
      <w:r w:rsidR="00160CAF">
        <w:rPr>
          <w:bCs/>
        </w:rPr>
        <w:t xml:space="preserve"> </w:t>
      </w:r>
      <w:r w:rsidR="00160CAF" w:rsidRPr="00160CAF">
        <w:rPr>
          <w:bCs/>
        </w:rPr>
        <w:t>Mida teed sellises olukorras</w:t>
      </w:r>
      <w:r w:rsidRPr="002A64B1">
        <w:rPr>
          <w:bCs/>
        </w:rPr>
        <w:t>?</w:t>
      </w:r>
    </w:p>
    <w:p w:rsidR="00201DD9" w:rsidRPr="002A64B1" w:rsidRDefault="00201DD9" w:rsidP="002A64B1">
      <w:pPr>
        <w:numPr>
          <w:ilvl w:val="0"/>
          <w:numId w:val="9"/>
        </w:numPr>
        <w:rPr>
          <w:bCs/>
        </w:rPr>
      </w:pPr>
      <w:r>
        <w:rPr>
          <w:bCs/>
        </w:rPr>
        <w:t>Etenduse ajal tekib lavaseadmete juhtimises tõrge – juht</w:t>
      </w:r>
      <w:r w:rsidR="00C25800">
        <w:rPr>
          <w:bCs/>
        </w:rPr>
        <w:t>puldi tarkvara hangub</w:t>
      </w:r>
      <w:r>
        <w:rPr>
          <w:bCs/>
        </w:rPr>
        <w:t xml:space="preserve">. Mida teed </w:t>
      </w:r>
      <w:r w:rsidR="00160CAF">
        <w:rPr>
          <w:bCs/>
        </w:rPr>
        <w:t>olukorra lahendamiseks</w:t>
      </w:r>
      <w:r>
        <w:rPr>
          <w:bCs/>
        </w:rPr>
        <w:t>?</w:t>
      </w:r>
    </w:p>
    <w:p w:rsidR="002A64B1" w:rsidRPr="002A64B1" w:rsidRDefault="000E034B" w:rsidP="002A64B1">
      <w:pPr>
        <w:numPr>
          <w:ilvl w:val="0"/>
          <w:numId w:val="9"/>
        </w:numPr>
        <w:rPr>
          <w:bCs/>
        </w:rPr>
      </w:pPr>
      <w:r w:rsidRPr="002A64B1">
        <w:rPr>
          <w:bCs/>
        </w:rPr>
        <w:t>On sul mõnes lavastuses ülesanne</w:t>
      </w:r>
      <w:r w:rsidR="00085CA2">
        <w:rPr>
          <w:bCs/>
        </w:rPr>
        <w:t>,</w:t>
      </w:r>
      <w:r w:rsidRPr="002A64B1">
        <w:rPr>
          <w:bCs/>
        </w:rPr>
        <w:t xml:space="preserve"> millele sa oled </w:t>
      </w:r>
      <w:r w:rsidR="00D44B38">
        <w:rPr>
          <w:bCs/>
        </w:rPr>
        <w:t xml:space="preserve">nö </w:t>
      </w:r>
      <w:r w:rsidRPr="002A64B1">
        <w:rPr>
          <w:bCs/>
        </w:rPr>
        <w:t>spetsialiseerunu</w:t>
      </w:r>
      <w:r w:rsidR="002A64B1" w:rsidRPr="002A64B1">
        <w:rPr>
          <w:bCs/>
        </w:rPr>
        <w:t xml:space="preserve">d? </w:t>
      </w:r>
      <w:r w:rsidRPr="002A64B1">
        <w:rPr>
          <w:bCs/>
        </w:rPr>
        <w:t>Kirjelda.</w:t>
      </w:r>
    </w:p>
    <w:p w:rsidR="002A64B1" w:rsidRPr="002A64B1" w:rsidRDefault="00C07C7B" w:rsidP="002A64B1">
      <w:pPr>
        <w:numPr>
          <w:ilvl w:val="0"/>
          <w:numId w:val="9"/>
        </w:numPr>
        <w:rPr>
          <w:bCs/>
        </w:rPr>
      </w:pPr>
      <w:r>
        <w:t>Mida tähendab sulle</w:t>
      </w:r>
      <w:r w:rsidR="006F416C" w:rsidRPr="002A64B1">
        <w:t xml:space="preserve"> teater ja millest </w:t>
      </w:r>
      <w:r w:rsidR="00085CA2">
        <w:t>on tekkinud</w:t>
      </w:r>
      <w:r w:rsidRPr="00C07C7B">
        <w:t xml:space="preserve"> </w:t>
      </w:r>
      <w:r w:rsidRPr="002A64B1">
        <w:t>s</w:t>
      </w:r>
      <w:r>
        <w:t>in</w:t>
      </w:r>
      <w:r w:rsidRPr="002A64B1">
        <w:t>u huvi</w:t>
      </w:r>
      <w:r>
        <w:t xml:space="preserve"> teatri vastu</w:t>
      </w:r>
      <w:r w:rsidR="002A64B1" w:rsidRPr="002A64B1">
        <w:t>?</w:t>
      </w:r>
    </w:p>
    <w:p w:rsidR="002A64B1" w:rsidRPr="002A64B1" w:rsidRDefault="006F416C" w:rsidP="002A64B1">
      <w:pPr>
        <w:numPr>
          <w:ilvl w:val="0"/>
          <w:numId w:val="9"/>
        </w:numPr>
        <w:rPr>
          <w:bCs/>
        </w:rPr>
      </w:pPr>
      <w:r w:rsidRPr="002A64B1">
        <w:t>Kas sul on ruumimälu</w:t>
      </w:r>
      <w:r w:rsidR="00085CA2">
        <w:t xml:space="preserve"> ja</w:t>
      </w:r>
      <w:r w:rsidRPr="002A64B1">
        <w:t xml:space="preserve"> -taju ?</w:t>
      </w:r>
    </w:p>
    <w:p w:rsidR="00160CAF" w:rsidRPr="00160CAF" w:rsidRDefault="00160CAF" w:rsidP="00160CAF">
      <w:pPr>
        <w:numPr>
          <w:ilvl w:val="0"/>
          <w:numId w:val="9"/>
        </w:numPr>
      </w:pPr>
      <w:r w:rsidRPr="00160CAF">
        <w:t>Kuidas sa ennast erialaselt täiendad ja hoiad kursis uute materjalidega, tehnikaga jne?</w:t>
      </w:r>
    </w:p>
    <w:p w:rsidR="002A64B1" w:rsidRPr="002A64B1" w:rsidRDefault="00D44B38" w:rsidP="002A64B1">
      <w:pPr>
        <w:numPr>
          <w:ilvl w:val="0"/>
          <w:numId w:val="9"/>
        </w:numPr>
        <w:rPr>
          <w:bCs/>
        </w:rPr>
      </w:pPr>
      <w:r>
        <w:t xml:space="preserve">Kas oled nõus </w:t>
      </w:r>
      <w:r w:rsidR="00E37B80">
        <w:t xml:space="preserve">ka </w:t>
      </w:r>
      <w:r>
        <w:t xml:space="preserve">väikese </w:t>
      </w:r>
      <w:r w:rsidR="006F416C" w:rsidRPr="002A64B1">
        <w:t>rolliga etenduses?</w:t>
      </w:r>
    </w:p>
    <w:p w:rsidR="00B20933" w:rsidRPr="002A64B1" w:rsidRDefault="00085CA2" w:rsidP="002A64B1">
      <w:pPr>
        <w:numPr>
          <w:ilvl w:val="0"/>
          <w:numId w:val="9"/>
        </w:numPr>
        <w:rPr>
          <w:bCs/>
        </w:rPr>
      </w:pPr>
      <w:r>
        <w:t>Otsid s</w:t>
      </w:r>
      <w:r w:rsidR="00B20933" w:rsidRPr="002A64B1">
        <w:t>a mugavamaid, lihtsamaid lahendusi või eelistad keerulisemaid</w:t>
      </w:r>
      <w:r w:rsidR="00D44B38">
        <w:t>,</w:t>
      </w:r>
      <w:r w:rsidR="00B20933" w:rsidRPr="002A64B1">
        <w:t xml:space="preserve"> aga </w:t>
      </w:r>
      <w:r w:rsidR="002A64B1" w:rsidRPr="002A64B1">
        <w:rPr>
          <w:bCs/>
        </w:rPr>
        <w:t xml:space="preserve"> </w:t>
      </w:r>
      <w:r w:rsidR="00B20933" w:rsidRPr="002A64B1">
        <w:t xml:space="preserve">huvitavamaid? </w:t>
      </w:r>
    </w:p>
    <w:p w:rsidR="006F416C" w:rsidRPr="005306D5" w:rsidRDefault="00B20933" w:rsidP="002A64B1">
      <w:pPr>
        <w:numPr>
          <w:ilvl w:val="0"/>
          <w:numId w:val="9"/>
        </w:numPr>
        <w:rPr>
          <w:bCs/>
        </w:rPr>
      </w:pPr>
      <w:r w:rsidRPr="002A64B1">
        <w:t>Oled sa meeskonnamän</w:t>
      </w:r>
      <w:r w:rsidR="00D44B38">
        <w:t>gija või pigem üksi</w:t>
      </w:r>
      <w:r w:rsidRPr="002A64B1">
        <w:t>otsustaja?</w:t>
      </w:r>
    </w:p>
    <w:p w:rsidR="005306D5" w:rsidRPr="002A64B1" w:rsidRDefault="005306D5" w:rsidP="002A64B1">
      <w:pPr>
        <w:numPr>
          <w:ilvl w:val="0"/>
          <w:numId w:val="9"/>
        </w:numPr>
        <w:rPr>
          <w:bCs/>
        </w:rPr>
      </w:pPr>
      <w:r>
        <w:t>Kas tunned lavatöö põhilisi inglise keelseid termineid?</w:t>
      </w:r>
    </w:p>
    <w:p w:rsidR="000E034B" w:rsidRPr="002A64B1" w:rsidRDefault="000E034B" w:rsidP="000E034B">
      <w:pPr>
        <w:rPr>
          <w:bCs/>
        </w:rPr>
      </w:pPr>
    </w:p>
    <w:p w:rsidR="000E034B" w:rsidRPr="002A64B1" w:rsidRDefault="000E034B" w:rsidP="000E034B">
      <w:pPr>
        <w:rPr>
          <w:bCs/>
        </w:rPr>
      </w:pPr>
    </w:p>
    <w:p w:rsidR="00B20933" w:rsidRPr="006132E2" w:rsidRDefault="00B83D2F" w:rsidP="000E034B">
      <w:pPr>
        <w:rPr>
          <w:bCs/>
          <w:u w:val="single"/>
        </w:rPr>
      </w:pPr>
      <w:r w:rsidRPr="006132E2">
        <w:rPr>
          <w:bCs/>
          <w:u w:val="single"/>
        </w:rPr>
        <w:t>Valik võimalikke eksamiküsimusi.</w:t>
      </w:r>
    </w:p>
    <w:p w:rsidR="00B83D2F" w:rsidRPr="002A64B1" w:rsidRDefault="00B83D2F" w:rsidP="000E034B">
      <w:pPr>
        <w:rPr>
          <w:bCs/>
        </w:rPr>
      </w:pP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Millised lavaseadmed asuvad all-laval?</w:t>
      </w:r>
      <w:r w:rsidR="00132507">
        <w:rPr>
          <w:bCs/>
        </w:rPr>
        <w:t xml:space="preserve"> Loetle.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 xml:space="preserve">Mis vahe on lava-vajukil ja </w:t>
      </w:r>
      <w:r w:rsidR="00D44B38">
        <w:rPr>
          <w:bCs/>
        </w:rPr>
        <w:t>-</w:t>
      </w:r>
      <w:r w:rsidRPr="002A64B1">
        <w:rPr>
          <w:bCs/>
        </w:rPr>
        <w:t>tõstukil?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L</w:t>
      </w:r>
      <w:r w:rsidR="00D44B38">
        <w:rPr>
          <w:bCs/>
        </w:rPr>
        <w:t>oetle liikuvaid lavapõranda osi.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kaks kõige olulisemat ülalava meh</w:t>
      </w:r>
      <w:r w:rsidR="006F416C" w:rsidRPr="002A64B1">
        <w:rPr>
          <w:bCs/>
        </w:rPr>
        <w:t>h</w:t>
      </w:r>
      <w:r w:rsidRPr="002A64B1">
        <w:rPr>
          <w:bCs/>
        </w:rPr>
        <w:t>anismi.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Mille poolest erineb lennuseade tõmmikust?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lavakarbi osad vertikaalsuunas.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Defineeri vaatejoon</w:t>
      </w:r>
      <w:r w:rsidR="00085CA2">
        <w:rPr>
          <w:bCs/>
        </w:rPr>
        <w:t>t</w:t>
      </w:r>
      <w:r w:rsidRPr="002A64B1">
        <w:rPr>
          <w:bCs/>
        </w:rPr>
        <w:t>.</w:t>
      </w:r>
      <w:r w:rsidR="00085CA2">
        <w:rPr>
          <w:bCs/>
        </w:rPr>
        <w:t xml:space="preserve"> (</w:t>
      </w:r>
      <w:r w:rsidR="00085CA2" w:rsidRPr="00085CA2">
        <w:rPr>
          <w:bCs/>
          <w:i/>
        </w:rPr>
        <w:t>Või:</w:t>
      </w:r>
      <w:r w:rsidR="00085CA2">
        <w:rPr>
          <w:bCs/>
        </w:rPr>
        <w:t xml:space="preserve"> Defineeri mõiste vaatejoon.)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Kuidas märgistada lava pimeduses toimuva dekoratsioonivahetuse jaoks?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Millisest kõrgusest peaksid lavapoodiumitel olema käsipuud?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Millisest lavapõranda kaldest alates peaks rakendama libisemist raskendavaid</w:t>
      </w:r>
      <w:r w:rsidR="006F416C" w:rsidRPr="002A64B1">
        <w:rPr>
          <w:bCs/>
        </w:rPr>
        <w:t xml:space="preserve"> </w:t>
      </w:r>
      <w:r w:rsidRPr="002A64B1">
        <w:rPr>
          <w:bCs/>
        </w:rPr>
        <w:t xml:space="preserve"> </w:t>
      </w:r>
      <w:r w:rsidRPr="002A64B1">
        <w:rPr>
          <w:bCs/>
        </w:rPr>
        <w:lastRenderedPageBreak/>
        <w:t>abinõusid?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Millised on levinumad lavatõstukite meh</w:t>
      </w:r>
      <w:r w:rsidR="006F416C" w:rsidRPr="002A64B1">
        <w:rPr>
          <w:bCs/>
        </w:rPr>
        <w:t>h</w:t>
      </w:r>
      <w:r w:rsidRPr="002A64B1">
        <w:rPr>
          <w:bCs/>
        </w:rPr>
        <w:t>aanika süsteemid?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kõik käsitõmmiku olulisemad osad.</w:t>
      </w:r>
    </w:p>
    <w:p w:rsidR="000E034B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Mis määrab käsitõmmiku kandevõime?</w:t>
      </w:r>
    </w:p>
    <w:p w:rsidR="00957E2E" w:rsidRPr="002A64B1" w:rsidRDefault="001F1162" w:rsidP="000E034B">
      <w:pPr>
        <w:numPr>
          <w:ilvl w:val="0"/>
          <w:numId w:val="7"/>
        </w:numPr>
        <w:rPr>
          <w:bCs/>
        </w:rPr>
      </w:pPr>
      <w:r>
        <w:rPr>
          <w:bCs/>
        </w:rPr>
        <w:t>Millised</w:t>
      </w:r>
      <w:r w:rsidR="00957E2E">
        <w:rPr>
          <w:bCs/>
        </w:rPr>
        <w:t xml:space="preserve"> on levinum</w:t>
      </w:r>
      <w:r>
        <w:rPr>
          <w:bCs/>
        </w:rPr>
        <w:t>ad</w:t>
      </w:r>
      <w:r w:rsidR="00957E2E">
        <w:rPr>
          <w:bCs/>
        </w:rPr>
        <w:t xml:space="preserve"> käsitõmmiku kandevõime</w:t>
      </w:r>
      <w:r>
        <w:rPr>
          <w:bCs/>
        </w:rPr>
        <w:t>d</w:t>
      </w:r>
      <w:r w:rsidR="00957E2E">
        <w:rPr>
          <w:bCs/>
        </w:rPr>
        <w:t xml:space="preserve"> Eestis?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Mille peal pöörlevad erinevat süsteemi pöördlavad – pealepandava kettaga,</w:t>
      </w:r>
    </w:p>
    <w:p w:rsidR="000E034B" w:rsidRPr="002A64B1" w:rsidRDefault="000E034B" w:rsidP="000E034B">
      <w:pPr>
        <w:rPr>
          <w:bCs/>
        </w:rPr>
      </w:pPr>
      <w:r w:rsidRPr="002A64B1">
        <w:rPr>
          <w:bCs/>
        </w:rPr>
        <w:t xml:space="preserve">            pöördkettaga, trummel</w:t>
      </w:r>
      <w:r w:rsidR="00D44B38">
        <w:rPr>
          <w:bCs/>
        </w:rPr>
        <w:t xml:space="preserve"> </w:t>
      </w:r>
      <w:r w:rsidRPr="002A64B1">
        <w:rPr>
          <w:bCs/>
        </w:rPr>
        <w:t>(silinder)</w:t>
      </w:r>
      <w:r w:rsidR="00D44B38">
        <w:rPr>
          <w:bCs/>
        </w:rPr>
        <w:t>?</w:t>
      </w:r>
    </w:p>
    <w:p w:rsidR="00957E2E" w:rsidRPr="00957E2E" w:rsidRDefault="000E034B" w:rsidP="00957E2E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põhilised lavasüsteemid ajaloolises järjekorras.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Millisel ajastul (sajandil) ehitati maailma esimene kaetud teatrihoone?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 xml:space="preserve">Milline oli Max Reinhardti teatri põhiline erinevus </w:t>
      </w:r>
      <w:r w:rsidR="00085CA2">
        <w:rPr>
          <w:bCs/>
        </w:rPr>
        <w:t>varasematest</w:t>
      </w:r>
      <w:r w:rsidRPr="002A64B1">
        <w:rPr>
          <w:bCs/>
        </w:rPr>
        <w:t xml:space="preserve"> teatritest?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Kus ja millal (</w:t>
      </w:r>
      <w:r w:rsidR="00085CA2">
        <w:rPr>
          <w:bCs/>
        </w:rPr>
        <w:t xml:space="preserve">nimeta </w:t>
      </w:r>
      <w:r w:rsidRPr="002A64B1">
        <w:rPr>
          <w:bCs/>
        </w:rPr>
        <w:t>sajand) võeti esmakordselt maailmas kasutusele pöördlava?</w:t>
      </w:r>
    </w:p>
    <w:p w:rsidR="00957E2E" w:rsidRPr="002A64B1" w:rsidRDefault="00957E2E" w:rsidP="000E034B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Mis on </w:t>
      </w:r>
      <w:r w:rsidRPr="00957E2E">
        <w:rPr>
          <w:bCs/>
          <w:i/>
        </w:rPr>
        <w:t>black box-i</w:t>
      </w:r>
      <w:r>
        <w:rPr>
          <w:bCs/>
        </w:rPr>
        <w:t xml:space="preserve"> kõige põhilisem idee?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Millised on klassikalise ooperiteatri lava  põhilised erinevused sõnateatrite lavast?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Millised on olulise</w:t>
      </w:r>
      <w:r w:rsidR="00957E2E">
        <w:rPr>
          <w:bCs/>
        </w:rPr>
        <w:t>ma</w:t>
      </w:r>
      <w:r w:rsidRPr="002A64B1">
        <w:rPr>
          <w:bCs/>
        </w:rPr>
        <w:t>d lava mõõdud?</w:t>
      </w:r>
    </w:p>
    <w:p w:rsidR="000E034B" w:rsidRPr="002A64B1" w:rsidRDefault="00D44B38" w:rsidP="000E034B">
      <w:pPr>
        <w:numPr>
          <w:ilvl w:val="0"/>
          <w:numId w:val="7"/>
        </w:numPr>
        <w:rPr>
          <w:bCs/>
        </w:rPr>
      </w:pPr>
      <w:r>
        <w:rPr>
          <w:bCs/>
        </w:rPr>
        <w:t>Mis on lava</w:t>
      </w:r>
      <w:r w:rsidR="000E034B" w:rsidRPr="002A64B1">
        <w:rPr>
          <w:bCs/>
        </w:rPr>
        <w:t>plaan? Millises mõõtkavas on levinumad lavaplaanid?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Kuidas defineerida lava</w:t>
      </w:r>
      <w:r w:rsidR="001F1162">
        <w:rPr>
          <w:bCs/>
        </w:rPr>
        <w:t xml:space="preserve"> </w:t>
      </w:r>
      <w:r w:rsidRPr="002A64B1">
        <w:rPr>
          <w:bCs/>
        </w:rPr>
        <w:t>pooli?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</w:t>
      </w:r>
      <w:r w:rsidR="00085CA2">
        <w:rPr>
          <w:bCs/>
        </w:rPr>
        <w:t>id lavatekstiile (lava riietust</w:t>
      </w:r>
      <w:r w:rsidRPr="002A64B1">
        <w:rPr>
          <w:bCs/>
        </w:rPr>
        <w:t>) laval kasutatakse?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Milliseid dekoratsiooni seinte liitmise viise sa tead?</w:t>
      </w:r>
    </w:p>
    <w:p w:rsidR="00957E2E" w:rsidRDefault="000E034B" w:rsidP="00957E2E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Nimeta standardpoodiumi</w:t>
      </w:r>
      <w:r w:rsidR="00085CA2">
        <w:rPr>
          <w:bCs/>
        </w:rPr>
        <w:t>t</w:t>
      </w:r>
      <w:r w:rsidRPr="002A64B1">
        <w:rPr>
          <w:bCs/>
        </w:rPr>
        <w:t>e mõõdud.</w:t>
      </w:r>
      <w:r w:rsidR="00085CA2">
        <w:rPr>
          <w:bCs/>
        </w:rPr>
        <w:t xml:space="preserve"> 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Mis asjad on laval kassetid  ja kulissilükkurid?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Mida on vaja tingimata teha ohutuse tagamiseks lavaluugi kasutamisel?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Kui suur peaks olema läbipääsu laius lavaehitiste ja lava seinte vahel?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Kas lavatöölised võivad remontida laval asuvaid elektriseadmeid?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Milline on ohutu terastross?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Kas laval võib kasutada lahtist tuld?</w:t>
      </w:r>
    </w:p>
    <w:p w:rsidR="000E034B" w:rsidRPr="002A64B1" w:rsidRDefault="00085CA2" w:rsidP="000E034B">
      <w:pPr>
        <w:numPr>
          <w:ilvl w:val="0"/>
          <w:numId w:val="7"/>
        </w:numPr>
        <w:rPr>
          <w:bCs/>
        </w:rPr>
      </w:pPr>
      <w:r>
        <w:rPr>
          <w:bCs/>
        </w:rPr>
        <w:t>Nimeta o</w:t>
      </w:r>
      <w:r w:rsidR="000E034B" w:rsidRPr="002A64B1">
        <w:rPr>
          <w:bCs/>
        </w:rPr>
        <w:t>hu</w:t>
      </w:r>
      <w:r w:rsidR="001F1162">
        <w:rPr>
          <w:bCs/>
        </w:rPr>
        <w:t>tusnõuded töötamisel töörõdudel ja nöörpööningul.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Mida peab jälgima paigaldades pöördlavale dekoratsioone?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Millisel teatriajaloo etapil ilmus esmakordselt eesriie?</w:t>
      </w:r>
    </w:p>
    <w:p w:rsidR="000E034B" w:rsidRPr="002A64B1" w:rsidRDefault="000E034B" w:rsidP="000E034B">
      <w:pPr>
        <w:numPr>
          <w:ilvl w:val="0"/>
          <w:numId w:val="7"/>
        </w:numPr>
        <w:rPr>
          <w:bCs/>
        </w:rPr>
      </w:pPr>
      <w:r w:rsidRPr="002A64B1">
        <w:rPr>
          <w:bCs/>
        </w:rPr>
        <w:t>Milliseid dekoratsioonide kinnitusvahendeid sa tunned?</w:t>
      </w:r>
    </w:p>
    <w:p w:rsidR="00B20933" w:rsidRPr="002A64B1" w:rsidRDefault="00085CA2" w:rsidP="00B20933">
      <w:pPr>
        <w:numPr>
          <w:ilvl w:val="0"/>
          <w:numId w:val="7"/>
        </w:numPr>
        <w:rPr>
          <w:bCs/>
        </w:rPr>
      </w:pPr>
      <w:r>
        <w:rPr>
          <w:bCs/>
        </w:rPr>
        <w:t>Kuidas sa mõistad mõisteid: etendus, lavastus, lavakujundus</w:t>
      </w:r>
      <w:r w:rsidR="001F1162">
        <w:rPr>
          <w:bCs/>
        </w:rPr>
        <w:t>, rekvisiit</w:t>
      </w:r>
      <w:r>
        <w:rPr>
          <w:bCs/>
        </w:rPr>
        <w:t>?</w:t>
      </w:r>
    </w:p>
    <w:p w:rsidR="000E034B" w:rsidRPr="002A64B1" w:rsidRDefault="000E034B" w:rsidP="000E034B">
      <w:pPr>
        <w:rPr>
          <w:bCs/>
        </w:rPr>
      </w:pPr>
    </w:p>
    <w:p w:rsidR="000E034B" w:rsidRPr="002A64B1" w:rsidRDefault="000E034B" w:rsidP="000E034B">
      <w:pPr>
        <w:rPr>
          <w:bCs/>
        </w:rPr>
      </w:pPr>
    </w:p>
    <w:p w:rsidR="000E034B" w:rsidRPr="002A64B1" w:rsidRDefault="000E034B" w:rsidP="000E034B">
      <w:pPr>
        <w:rPr>
          <w:bCs/>
        </w:rPr>
      </w:pPr>
    </w:p>
    <w:p w:rsidR="000E034B" w:rsidRPr="002A64B1" w:rsidRDefault="000E034B" w:rsidP="000E034B">
      <w:pPr>
        <w:rPr>
          <w:bCs/>
        </w:rPr>
      </w:pPr>
    </w:p>
    <w:sectPr w:rsidR="000E034B" w:rsidRPr="002A64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9CA17B3"/>
    <w:multiLevelType w:val="hybridMultilevel"/>
    <w:tmpl w:val="8A06800C"/>
    <w:lvl w:ilvl="0" w:tplc="7318BA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64304"/>
    <w:multiLevelType w:val="hybridMultilevel"/>
    <w:tmpl w:val="745EDC0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4B"/>
    <w:rsid w:val="00085CA2"/>
    <w:rsid w:val="000E027D"/>
    <w:rsid w:val="000E034B"/>
    <w:rsid w:val="00103A38"/>
    <w:rsid w:val="0012582C"/>
    <w:rsid w:val="00132507"/>
    <w:rsid w:val="00152FCF"/>
    <w:rsid w:val="00160CAF"/>
    <w:rsid w:val="001F1162"/>
    <w:rsid w:val="00201DD9"/>
    <w:rsid w:val="002A64B1"/>
    <w:rsid w:val="00445AE9"/>
    <w:rsid w:val="004A77CD"/>
    <w:rsid w:val="004C20F1"/>
    <w:rsid w:val="005306D5"/>
    <w:rsid w:val="00592CCC"/>
    <w:rsid w:val="005A39D1"/>
    <w:rsid w:val="00600F23"/>
    <w:rsid w:val="006132E2"/>
    <w:rsid w:val="00636B99"/>
    <w:rsid w:val="00672DD0"/>
    <w:rsid w:val="006F416C"/>
    <w:rsid w:val="00957E2E"/>
    <w:rsid w:val="00B20933"/>
    <w:rsid w:val="00B83D2F"/>
    <w:rsid w:val="00C07C7B"/>
    <w:rsid w:val="00C25800"/>
    <w:rsid w:val="00D44B38"/>
    <w:rsid w:val="00D47487"/>
    <w:rsid w:val="00D854B2"/>
    <w:rsid w:val="00E37B80"/>
    <w:rsid w:val="00E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9CDB-DB4E-4B35-93DE-24CA3C1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4B"/>
    <w:pPr>
      <w:widowControl w:val="0"/>
      <w:suppressAutoHyphens/>
    </w:pPr>
    <w:rPr>
      <w:rFonts w:eastAsia="Lucida Sans Unicode"/>
      <w:kern w:val="2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D44B38"/>
    <w:rPr>
      <w:sz w:val="16"/>
      <w:szCs w:val="16"/>
    </w:rPr>
  </w:style>
  <w:style w:type="paragraph" w:styleId="CommentText">
    <w:name w:val="annotation text"/>
    <w:basedOn w:val="Normal"/>
    <w:semiHidden/>
    <w:rsid w:val="00D44B3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4B38"/>
    <w:rPr>
      <w:b/>
      <w:bCs/>
    </w:rPr>
  </w:style>
  <w:style w:type="paragraph" w:styleId="BalloonText">
    <w:name w:val="Balloon Text"/>
    <w:basedOn w:val="Normal"/>
    <w:semiHidden/>
    <w:rsid w:val="00D44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LAVATÖÖLISTE JA LAVAMEISTRITE KUTSEEKSAMID</vt:lpstr>
      <vt:lpstr>LAVATÖÖLISTE JA LAVAMEISTRITE KUTSEEKSAMID</vt:lpstr>
    </vt:vector>
  </TitlesOfParts>
  <Company>Microsoft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LAVATÖÖLISTE JA LAVAMEISTRITE KUTSEEKSAMID</dc:title>
  <dc:subject/>
  <dc:creator>kasutaja</dc:creator>
  <cp:keywords/>
  <cp:lastModifiedBy>Triin Truuvert</cp:lastModifiedBy>
  <cp:revision>2</cp:revision>
  <dcterms:created xsi:type="dcterms:W3CDTF">2020-03-05T14:17:00Z</dcterms:created>
  <dcterms:modified xsi:type="dcterms:W3CDTF">2020-03-05T14:17:00Z</dcterms:modified>
</cp:coreProperties>
</file>