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C914" w14:textId="306253C7" w:rsidR="00A9204E" w:rsidRPr="00C74532" w:rsidRDefault="00F92884">
      <w:pPr>
        <w:rPr>
          <w:b/>
          <w:bCs/>
          <w:sz w:val="32"/>
          <w:szCs w:val="32"/>
        </w:rPr>
      </w:pPr>
      <w:proofErr w:type="spellStart"/>
      <w:r w:rsidRPr="00C74532">
        <w:rPr>
          <w:b/>
          <w:bCs/>
          <w:sz w:val="32"/>
          <w:szCs w:val="32"/>
        </w:rPr>
        <w:t>Laagri</w:t>
      </w:r>
      <w:proofErr w:type="spellEnd"/>
      <w:r w:rsidRPr="00C74532">
        <w:rPr>
          <w:b/>
          <w:bCs/>
          <w:sz w:val="32"/>
          <w:szCs w:val="32"/>
        </w:rPr>
        <w:t xml:space="preserve"> </w:t>
      </w:r>
      <w:proofErr w:type="spellStart"/>
      <w:r w:rsidRPr="00C74532">
        <w:rPr>
          <w:b/>
          <w:bCs/>
          <w:sz w:val="32"/>
          <w:szCs w:val="32"/>
        </w:rPr>
        <w:t>päevakava</w:t>
      </w:r>
      <w:proofErr w:type="spellEnd"/>
    </w:p>
    <w:p w14:paraId="138E222B" w14:textId="4EC179A0" w:rsidR="0060185C" w:rsidRPr="00C74532" w:rsidRDefault="0060185C">
      <w:pPr>
        <w:rPr>
          <w:sz w:val="32"/>
          <w:szCs w:val="32"/>
        </w:rPr>
      </w:pPr>
    </w:p>
    <w:p w14:paraId="6F63DD31" w14:textId="12A5F7B9" w:rsidR="0060185C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9.15 </w:t>
      </w:r>
      <w:proofErr w:type="spellStart"/>
      <w:r w:rsidRPr="00C74532">
        <w:rPr>
          <w:sz w:val="32"/>
          <w:szCs w:val="32"/>
        </w:rPr>
        <w:t>Ärkamine</w:t>
      </w:r>
      <w:proofErr w:type="spellEnd"/>
      <w:r w:rsidRPr="00C74532">
        <w:rPr>
          <w:sz w:val="32"/>
          <w:szCs w:val="32"/>
        </w:rPr>
        <w:t xml:space="preserve">, </w:t>
      </w:r>
      <w:proofErr w:type="spellStart"/>
      <w:r w:rsidRPr="00C74532">
        <w:rPr>
          <w:sz w:val="32"/>
          <w:szCs w:val="32"/>
        </w:rPr>
        <w:t>pesemine</w:t>
      </w:r>
      <w:proofErr w:type="spellEnd"/>
      <w:r w:rsidR="0060185C" w:rsidRPr="00C74532">
        <w:rPr>
          <w:sz w:val="32"/>
          <w:szCs w:val="32"/>
        </w:rPr>
        <w:t xml:space="preserve"> </w:t>
      </w:r>
    </w:p>
    <w:p w14:paraId="041D315A" w14:textId="19F4959C" w:rsidR="00F92884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9.30 </w:t>
      </w:r>
      <w:proofErr w:type="spellStart"/>
      <w:r w:rsidRPr="00C74532">
        <w:rPr>
          <w:sz w:val="32"/>
          <w:szCs w:val="32"/>
        </w:rPr>
        <w:t>Hommikusöök</w:t>
      </w:r>
      <w:proofErr w:type="spellEnd"/>
    </w:p>
    <w:p w14:paraId="571C5152" w14:textId="572E6190" w:rsidR="00F92884" w:rsidRPr="00C74532" w:rsidRDefault="00F92884" w:rsidP="00C74532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10.30 </w:t>
      </w:r>
      <w:proofErr w:type="spellStart"/>
      <w:r w:rsidRPr="00C74532">
        <w:rPr>
          <w:sz w:val="32"/>
          <w:szCs w:val="32"/>
        </w:rPr>
        <w:t>Hommikused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tegevused</w:t>
      </w:r>
      <w:proofErr w:type="spellEnd"/>
      <w:r w:rsidRPr="00C74532">
        <w:rPr>
          <w:sz w:val="32"/>
          <w:szCs w:val="32"/>
        </w:rPr>
        <w:t xml:space="preserve">: </w:t>
      </w:r>
      <w:proofErr w:type="spellStart"/>
      <w:r w:rsidRPr="00C74532">
        <w:rPr>
          <w:sz w:val="32"/>
          <w:szCs w:val="32"/>
        </w:rPr>
        <w:t>täpsusmängud</w:t>
      </w:r>
      <w:proofErr w:type="spellEnd"/>
      <w:r w:rsidRPr="00C74532">
        <w:rPr>
          <w:sz w:val="32"/>
          <w:szCs w:val="32"/>
        </w:rPr>
        <w:t xml:space="preserve">, </w:t>
      </w:r>
      <w:proofErr w:type="spellStart"/>
      <w:r w:rsidRPr="00C74532">
        <w:rPr>
          <w:sz w:val="32"/>
          <w:szCs w:val="32"/>
        </w:rPr>
        <w:t>seikluslikud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liikumismängud</w:t>
      </w:r>
      <w:proofErr w:type="spellEnd"/>
      <w:r w:rsidRPr="00C74532">
        <w:rPr>
          <w:sz w:val="32"/>
          <w:szCs w:val="32"/>
        </w:rPr>
        <w:t xml:space="preserve">, </w:t>
      </w:r>
      <w:proofErr w:type="spellStart"/>
      <w:r w:rsidRPr="00C74532">
        <w:rPr>
          <w:sz w:val="32"/>
          <w:szCs w:val="32"/>
        </w:rPr>
        <w:t>töötoad</w:t>
      </w:r>
      <w:proofErr w:type="spellEnd"/>
    </w:p>
    <w:p w14:paraId="2961B0B3" w14:textId="745172C0" w:rsidR="00F92884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14.00 </w:t>
      </w:r>
      <w:proofErr w:type="spellStart"/>
      <w:r w:rsidRPr="00C74532">
        <w:rPr>
          <w:sz w:val="32"/>
          <w:szCs w:val="32"/>
        </w:rPr>
        <w:t>Lõunasöök</w:t>
      </w:r>
      <w:proofErr w:type="spellEnd"/>
    </w:p>
    <w:p w14:paraId="73AC21DD" w14:textId="7F8E3A83" w:rsidR="00F92884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15.30 </w:t>
      </w:r>
      <w:proofErr w:type="spellStart"/>
      <w:r w:rsidRPr="00C74532">
        <w:rPr>
          <w:sz w:val="32"/>
          <w:szCs w:val="32"/>
        </w:rPr>
        <w:t>Pealelõunased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tegevused</w:t>
      </w:r>
      <w:proofErr w:type="spellEnd"/>
      <w:r w:rsidRPr="00C74532">
        <w:rPr>
          <w:sz w:val="32"/>
          <w:szCs w:val="32"/>
        </w:rPr>
        <w:t xml:space="preserve">: </w:t>
      </w:r>
      <w:proofErr w:type="spellStart"/>
      <w:r w:rsidRPr="00C74532">
        <w:rPr>
          <w:sz w:val="32"/>
          <w:szCs w:val="32"/>
        </w:rPr>
        <w:t>pallimängud</w:t>
      </w:r>
      <w:proofErr w:type="spellEnd"/>
      <w:r w:rsidRPr="00C74532">
        <w:rPr>
          <w:sz w:val="32"/>
          <w:szCs w:val="32"/>
        </w:rPr>
        <w:t xml:space="preserve">, </w:t>
      </w:r>
      <w:proofErr w:type="spellStart"/>
      <w:r w:rsidRPr="00C74532">
        <w:rPr>
          <w:sz w:val="32"/>
          <w:szCs w:val="32"/>
        </w:rPr>
        <w:t>võistkondlikud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sportlikud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tegevused</w:t>
      </w:r>
      <w:proofErr w:type="spellEnd"/>
    </w:p>
    <w:p w14:paraId="6D0206FC" w14:textId="28D8A408" w:rsidR="00F92884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19.00 </w:t>
      </w:r>
      <w:proofErr w:type="spellStart"/>
      <w:r w:rsidRPr="00C74532">
        <w:rPr>
          <w:sz w:val="32"/>
          <w:szCs w:val="32"/>
        </w:rPr>
        <w:t>Õhtusöök</w:t>
      </w:r>
      <w:proofErr w:type="spellEnd"/>
    </w:p>
    <w:p w14:paraId="266A321D" w14:textId="77777777" w:rsidR="004B3D6C" w:rsidRPr="00C74532" w:rsidRDefault="00F92884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19.30 </w:t>
      </w:r>
      <w:proofErr w:type="spellStart"/>
      <w:r w:rsidRPr="00C74532">
        <w:rPr>
          <w:sz w:val="32"/>
          <w:szCs w:val="32"/>
        </w:rPr>
        <w:t>Õ</w:t>
      </w:r>
      <w:r w:rsidR="004B3D6C" w:rsidRPr="00C74532">
        <w:rPr>
          <w:sz w:val="32"/>
          <w:szCs w:val="32"/>
        </w:rPr>
        <w:t>htused</w:t>
      </w:r>
      <w:proofErr w:type="spellEnd"/>
      <w:r w:rsidR="004B3D6C" w:rsidRPr="00C74532">
        <w:rPr>
          <w:sz w:val="32"/>
          <w:szCs w:val="32"/>
        </w:rPr>
        <w:t xml:space="preserve"> </w:t>
      </w:r>
      <w:proofErr w:type="spellStart"/>
      <w:r w:rsidR="004B3D6C" w:rsidRPr="00C74532">
        <w:rPr>
          <w:sz w:val="32"/>
          <w:szCs w:val="32"/>
        </w:rPr>
        <w:t>tegevused</w:t>
      </w:r>
      <w:proofErr w:type="spellEnd"/>
      <w:r w:rsidR="004B3D6C" w:rsidRPr="00C74532">
        <w:rPr>
          <w:sz w:val="32"/>
          <w:szCs w:val="32"/>
        </w:rPr>
        <w:t xml:space="preserve">: </w:t>
      </w:r>
      <w:proofErr w:type="spellStart"/>
      <w:r w:rsidR="004B3D6C" w:rsidRPr="00C74532">
        <w:rPr>
          <w:sz w:val="32"/>
          <w:szCs w:val="32"/>
        </w:rPr>
        <w:t>meisterdamine</w:t>
      </w:r>
      <w:proofErr w:type="spellEnd"/>
      <w:r w:rsidR="004B3D6C" w:rsidRPr="00C74532">
        <w:rPr>
          <w:sz w:val="32"/>
          <w:szCs w:val="32"/>
        </w:rPr>
        <w:t xml:space="preserve">, </w:t>
      </w:r>
      <w:proofErr w:type="spellStart"/>
      <w:r w:rsidR="004B3D6C" w:rsidRPr="00C74532">
        <w:rPr>
          <w:sz w:val="32"/>
          <w:szCs w:val="32"/>
        </w:rPr>
        <w:t>etlemine</w:t>
      </w:r>
      <w:proofErr w:type="spellEnd"/>
      <w:r w:rsidR="004B3D6C" w:rsidRPr="00C74532">
        <w:rPr>
          <w:sz w:val="32"/>
          <w:szCs w:val="32"/>
        </w:rPr>
        <w:t xml:space="preserve">, </w:t>
      </w:r>
      <w:proofErr w:type="spellStart"/>
      <w:r w:rsidR="004B3D6C" w:rsidRPr="00C74532">
        <w:rPr>
          <w:sz w:val="32"/>
          <w:szCs w:val="32"/>
        </w:rPr>
        <w:t>tubased</w:t>
      </w:r>
      <w:proofErr w:type="spellEnd"/>
      <w:r w:rsidR="004B3D6C" w:rsidRPr="00C74532">
        <w:rPr>
          <w:sz w:val="32"/>
          <w:szCs w:val="32"/>
        </w:rPr>
        <w:t xml:space="preserve"> </w:t>
      </w:r>
      <w:proofErr w:type="spellStart"/>
      <w:r w:rsidR="004B3D6C" w:rsidRPr="00C74532">
        <w:rPr>
          <w:sz w:val="32"/>
          <w:szCs w:val="32"/>
        </w:rPr>
        <w:t>mängud</w:t>
      </w:r>
      <w:proofErr w:type="spellEnd"/>
    </w:p>
    <w:p w14:paraId="1A199E5A" w14:textId="1DEC6B5B" w:rsidR="00F92884" w:rsidRPr="00C74532" w:rsidRDefault="004B3D6C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22:30 </w:t>
      </w:r>
      <w:proofErr w:type="spellStart"/>
      <w:r w:rsidRPr="00C74532">
        <w:rPr>
          <w:sz w:val="32"/>
          <w:szCs w:val="32"/>
        </w:rPr>
        <w:t>Pesema</w:t>
      </w:r>
      <w:proofErr w:type="spellEnd"/>
      <w:r w:rsidRPr="00C74532">
        <w:rPr>
          <w:sz w:val="32"/>
          <w:szCs w:val="32"/>
        </w:rPr>
        <w:t xml:space="preserve">, </w:t>
      </w:r>
      <w:proofErr w:type="spellStart"/>
      <w:r w:rsidRPr="00C74532">
        <w:rPr>
          <w:sz w:val="32"/>
          <w:szCs w:val="32"/>
        </w:rPr>
        <w:t>tubadesse</w:t>
      </w:r>
      <w:proofErr w:type="spellEnd"/>
      <w:r w:rsidRPr="00C74532">
        <w:rPr>
          <w:sz w:val="32"/>
          <w:szCs w:val="32"/>
        </w:rPr>
        <w:t xml:space="preserve"> </w:t>
      </w:r>
    </w:p>
    <w:p w14:paraId="11DF3769" w14:textId="1B53A5EC" w:rsidR="004B3D6C" w:rsidRPr="00C74532" w:rsidRDefault="004B3D6C">
      <w:pPr>
        <w:rPr>
          <w:sz w:val="32"/>
          <w:szCs w:val="32"/>
        </w:rPr>
      </w:pPr>
      <w:r w:rsidRPr="00C74532">
        <w:rPr>
          <w:sz w:val="32"/>
          <w:szCs w:val="32"/>
        </w:rPr>
        <w:t xml:space="preserve">23:00 </w:t>
      </w:r>
      <w:proofErr w:type="spellStart"/>
      <w:r w:rsidRPr="00C74532">
        <w:rPr>
          <w:sz w:val="32"/>
          <w:szCs w:val="32"/>
        </w:rPr>
        <w:t>Öörahu</w:t>
      </w:r>
      <w:proofErr w:type="spellEnd"/>
    </w:p>
    <w:p w14:paraId="73110D99" w14:textId="70438FA1" w:rsidR="004B3D6C" w:rsidRPr="00C74532" w:rsidRDefault="004B3D6C">
      <w:pPr>
        <w:rPr>
          <w:sz w:val="32"/>
          <w:szCs w:val="32"/>
        </w:rPr>
      </w:pPr>
    </w:p>
    <w:p w14:paraId="6AEA06CD" w14:textId="483E9413" w:rsidR="004B3D6C" w:rsidRPr="00C74532" w:rsidRDefault="004B3D6C">
      <w:pPr>
        <w:rPr>
          <w:sz w:val="32"/>
          <w:szCs w:val="32"/>
        </w:rPr>
      </w:pPr>
      <w:proofErr w:type="spellStart"/>
      <w:r w:rsidRPr="00C74532">
        <w:rPr>
          <w:sz w:val="32"/>
          <w:szCs w:val="32"/>
        </w:rPr>
        <w:t>Saabumine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pühapäeval</w:t>
      </w:r>
      <w:proofErr w:type="spellEnd"/>
      <w:r w:rsidRPr="00C74532">
        <w:rPr>
          <w:sz w:val="32"/>
          <w:szCs w:val="32"/>
        </w:rPr>
        <w:t xml:space="preserve">, </w:t>
      </w:r>
      <w:proofErr w:type="gramStart"/>
      <w:r w:rsidRPr="00C74532">
        <w:rPr>
          <w:sz w:val="32"/>
          <w:szCs w:val="32"/>
        </w:rPr>
        <w:t>19.aprillil</w:t>
      </w:r>
      <w:proofErr w:type="gram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kell</w:t>
      </w:r>
      <w:proofErr w:type="spellEnd"/>
      <w:r w:rsidRPr="00C74532">
        <w:rPr>
          <w:sz w:val="32"/>
          <w:szCs w:val="32"/>
        </w:rPr>
        <w:t xml:space="preserve"> 14.00 Tartumaa </w:t>
      </w:r>
      <w:proofErr w:type="spellStart"/>
      <w:r w:rsidRPr="00C74532">
        <w:rPr>
          <w:sz w:val="32"/>
          <w:szCs w:val="32"/>
        </w:rPr>
        <w:t>Tervisespordikeskusesse</w:t>
      </w:r>
      <w:proofErr w:type="spellEnd"/>
      <w:r w:rsidRPr="00C74532">
        <w:rPr>
          <w:sz w:val="32"/>
          <w:szCs w:val="32"/>
        </w:rPr>
        <w:t>.</w:t>
      </w:r>
    </w:p>
    <w:p w14:paraId="23C36E34" w14:textId="29D8850C" w:rsidR="004B3D6C" w:rsidRDefault="004B3D6C">
      <w:pPr>
        <w:rPr>
          <w:sz w:val="32"/>
          <w:szCs w:val="32"/>
        </w:rPr>
      </w:pPr>
      <w:proofErr w:type="spellStart"/>
      <w:r w:rsidRPr="00C74532">
        <w:rPr>
          <w:sz w:val="32"/>
          <w:szCs w:val="32"/>
        </w:rPr>
        <w:t>Lahkumine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kolmapäeval</w:t>
      </w:r>
      <w:proofErr w:type="spellEnd"/>
      <w:r w:rsidRPr="00C74532">
        <w:rPr>
          <w:sz w:val="32"/>
          <w:szCs w:val="32"/>
        </w:rPr>
        <w:t xml:space="preserve">, </w:t>
      </w:r>
      <w:proofErr w:type="gramStart"/>
      <w:r w:rsidRPr="00C74532">
        <w:rPr>
          <w:sz w:val="32"/>
          <w:szCs w:val="32"/>
        </w:rPr>
        <w:t>22.aprillil</w:t>
      </w:r>
      <w:proofErr w:type="gram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kell</w:t>
      </w:r>
      <w:proofErr w:type="spellEnd"/>
      <w:r w:rsidRPr="00C74532">
        <w:rPr>
          <w:sz w:val="32"/>
          <w:szCs w:val="32"/>
        </w:rPr>
        <w:t xml:space="preserve"> 13.00. </w:t>
      </w:r>
      <w:proofErr w:type="spellStart"/>
      <w:r w:rsidRPr="00C74532">
        <w:rPr>
          <w:sz w:val="32"/>
          <w:szCs w:val="32"/>
        </w:rPr>
        <w:t>Nii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saabudes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kui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lahkudes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pakume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kerget</w:t>
      </w:r>
      <w:proofErr w:type="spellEnd"/>
      <w:r w:rsidRPr="00C74532">
        <w:rPr>
          <w:sz w:val="32"/>
          <w:szCs w:val="32"/>
        </w:rPr>
        <w:t xml:space="preserve"> </w:t>
      </w:r>
      <w:proofErr w:type="spellStart"/>
      <w:r w:rsidRPr="00C74532">
        <w:rPr>
          <w:sz w:val="32"/>
          <w:szCs w:val="32"/>
        </w:rPr>
        <w:t>snäkki</w:t>
      </w:r>
      <w:proofErr w:type="spellEnd"/>
      <w:r w:rsidR="006F2BC6">
        <w:rPr>
          <w:sz w:val="32"/>
          <w:szCs w:val="32"/>
        </w:rPr>
        <w:t>.</w:t>
      </w:r>
    </w:p>
    <w:p w14:paraId="7274EA3C" w14:textId="0A4AE793" w:rsidR="006F2BC6" w:rsidRDefault="006F2BC6">
      <w:pPr>
        <w:rPr>
          <w:sz w:val="32"/>
          <w:szCs w:val="32"/>
        </w:rPr>
      </w:pPr>
    </w:p>
    <w:p w14:paraId="76A2BBE7" w14:textId="5CBC8363" w:rsidR="006F2BC6" w:rsidRPr="00C74532" w:rsidRDefault="006F2BC6" w:rsidP="006F2BC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7095C9C" wp14:editId="13F855A4">
            <wp:extent cx="4720237" cy="3457575"/>
            <wp:effectExtent l="0" t="0" r="4445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tumaa Tervisespordikeskus - Kevadlaager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889" cy="34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BC6" w:rsidRPr="00C7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5C"/>
    <w:rsid w:val="004B3D6C"/>
    <w:rsid w:val="0060185C"/>
    <w:rsid w:val="00645252"/>
    <w:rsid w:val="006D3D74"/>
    <w:rsid w:val="006F2BC6"/>
    <w:rsid w:val="0083569A"/>
    <w:rsid w:val="00A9204E"/>
    <w:rsid w:val="00C74532"/>
    <w:rsid w:val="00F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73BED"/>
  <w15:chartTrackingRefBased/>
  <w15:docId w15:val="{4A38D39A-DD1A-4FDD-85AD-1622D0C9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lin.muu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Müür</dc:creator>
  <cp:keywords/>
  <dc:description/>
  <cp:lastModifiedBy>Merlin Müür</cp:lastModifiedBy>
  <cp:revision>3</cp:revision>
  <dcterms:created xsi:type="dcterms:W3CDTF">2020-02-04T08:30:00Z</dcterms:created>
  <dcterms:modified xsi:type="dcterms:W3CDTF">2020-02-11T08:06:00Z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