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76"/>
        <w:gridCol w:w="1827"/>
      </w:tblGrid>
      <w:tr w:rsidR="001819E8" w:rsidRPr="000E6CB7">
        <w:tc>
          <w:tcPr>
            <w:tcW w:w="7176" w:type="dxa"/>
            <w:shd w:val="clear" w:color="auto" w:fill="auto"/>
          </w:tcPr>
          <w:p w:rsidR="001819E8" w:rsidRPr="000E6CB7" w:rsidRDefault="00F467A4" w:rsidP="00BD21AA">
            <w:pPr>
              <w:pageBreakBefore/>
              <w:spacing w:after="0" w:line="240" w:lineRule="auto"/>
              <w:jc w:val="center"/>
              <w:rPr>
                <w:lang w:val="et-EE"/>
              </w:rPr>
            </w:pPr>
            <w:r w:rsidRPr="000E6CB7">
              <w:rPr>
                <w:noProof/>
                <w:lang w:val="en-GB" w:eastAsia="en-GB"/>
              </w:rPr>
              <w:drawing>
                <wp:inline distT="0" distB="0" distL="0" distR="0">
                  <wp:extent cx="4419600" cy="857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shd w:val="clear" w:color="auto" w:fill="auto"/>
          </w:tcPr>
          <w:p w:rsidR="001819E8" w:rsidRPr="000E6CB7" w:rsidRDefault="001819E8" w:rsidP="00BD21AA">
            <w:pPr>
              <w:snapToGrid w:val="0"/>
              <w:spacing w:after="0" w:line="240" w:lineRule="auto"/>
              <w:rPr>
                <w:lang w:val="et-EE"/>
              </w:rPr>
            </w:pPr>
          </w:p>
        </w:tc>
      </w:tr>
    </w:tbl>
    <w:p w:rsidR="00BD21AA" w:rsidRDefault="00BD21AA">
      <w:pPr>
        <w:jc w:val="center"/>
        <w:rPr>
          <w:rFonts w:eastAsia="Myriad Pro" w:cs="Myriad Pro"/>
          <w:b/>
          <w:bCs/>
          <w:color w:val="002060"/>
          <w:sz w:val="32"/>
          <w:szCs w:val="32"/>
          <w:lang w:val="et-EE"/>
        </w:rPr>
      </w:pPr>
    </w:p>
    <w:p w:rsidR="001819E8" w:rsidRPr="000E6CB7" w:rsidRDefault="00171F1A">
      <w:pPr>
        <w:jc w:val="center"/>
        <w:rPr>
          <w:lang w:val="et-EE"/>
        </w:rPr>
      </w:pPr>
      <w:r>
        <w:rPr>
          <w:rFonts w:eastAsia="Myriad Pro" w:cs="Myriad Pro"/>
          <w:b/>
          <w:bCs/>
          <w:color w:val="002060"/>
          <w:sz w:val="32"/>
          <w:szCs w:val="32"/>
          <w:lang w:val="et-EE"/>
        </w:rPr>
        <w:t xml:space="preserve"> „Minu klass </w:t>
      </w:r>
      <w:r w:rsidR="00827ADB">
        <w:rPr>
          <w:rFonts w:eastAsia="Myriad Pro" w:cs="Myriad Pro"/>
          <w:b/>
          <w:bCs/>
          <w:color w:val="002060"/>
          <w:sz w:val="32"/>
          <w:szCs w:val="32"/>
          <w:lang w:val="et-EE"/>
        </w:rPr>
        <w:t xml:space="preserve">tegutseb </w:t>
      </w:r>
      <w:r w:rsidR="00D43546">
        <w:rPr>
          <w:rFonts w:eastAsia="Myriad Pro" w:cs="Myriad Pro"/>
          <w:b/>
          <w:bCs/>
          <w:color w:val="002060"/>
          <w:sz w:val="32"/>
          <w:szCs w:val="32"/>
          <w:lang w:val="et-EE"/>
        </w:rPr>
        <w:t>jätkusuutlikult</w:t>
      </w:r>
      <w:r w:rsidR="001819E8" w:rsidRPr="000E6CB7">
        <w:rPr>
          <w:rFonts w:eastAsia="font264"/>
          <w:b/>
          <w:bCs/>
          <w:color w:val="002060"/>
          <w:sz w:val="32"/>
          <w:szCs w:val="32"/>
          <w:lang w:val="et-EE"/>
        </w:rPr>
        <w:t>”</w:t>
      </w:r>
    </w:p>
    <w:p w:rsidR="00E13C28" w:rsidRPr="009E331E" w:rsidRDefault="001819E8">
      <w:pPr>
        <w:jc w:val="center"/>
        <w:rPr>
          <w:b/>
          <w:sz w:val="24"/>
          <w:szCs w:val="24"/>
        </w:rPr>
      </w:pPr>
      <w:r w:rsidRPr="000E6CB7">
        <w:rPr>
          <w:b/>
          <w:sz w:val="24"/>
          <w:szCs w:val="24"/>
          <w:lang w:val="et-EE"/>
        </w:rPr>
        <w:t xml:space="preserve">SAME WORLD </w:t>
      </w:r>
      <w:r w:rsidR="009E331E">
        <w:rPr>
          <w:b/>
          <w:sz w:val="24"/>
          <w:szCs w:val="24"/>
          <w:lang w:val="et-EE"/>
        </w:rPr>
        <w:t xml:space="preserve">keskkonnaalase </w:t>
      </w:r>
      <w:r w:rsidR="00D43546">
        <w:rPr>
          <w:b/>
          <w:sz w:val="24"/>
          <w:szCs w:val="24"/>
          <w:lang w:val="et-EE"/>
        </w:rPr>
        <w:t xml:space="preserve">jätkusuutlikkuse </w:t>
      </w:r>
      <w:r w:rsidR="009E331E">
        <w:rPr>
          <w:b/>
          <w:sz w:val="24"/>
          <w:szCs w:val="24"/>
          <w:lang w:val="et-EE"/>
        </w:rPr>
        <w:t xml:space="preserve">õpetamise heade tavade </w:t>
      </w:r>
    </w:p>
    <w:p w:rsidR="001819E8" w:rsidRDefault="009E331E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üleeuroopaline võistlus</w:t>
      </w:r>
    </w:p>
    <w:p w:rsidR="00217BC0" w:rsidRDefault="00217BC0">
      <w:pPr>
        <w:jc w:val="center"/>
        <w:rPr>
          <w:b/>
          <w:sz w:val="24"/>
          <w:szCs w:val="24"/>
          <w:lang w:val="et-EE"/>
        </w:rPr>
      </w:pPr>
    </w:p>
    <w:p w:rsidR="00217BC0" w:rsidRPr="00217BC0" w:rsidRDefault="00217BC0">
      <w:pPr>
        <w:jc w:val="center"/>
        <w:rPr>
          <w:sz w:val="24"/>
          <w:szCs w:val="24"/>
          <w:lang w:val="et-EE"/>
        </w:rPr>
      </w:pPr>
      <w:r w:rsidRPr="00217BC0">
        <w:rPr>
          <w:sz w:val="24"/>
          <w:szCs w:val="24"/>
          <w:highlight w:val="yellow"/>
          <w:lang w:val="et-EE"/>
        </w:rPr>
        <w:t xml:space="preserve">Konkursil osalemiseks tuleb õpetamistava kirjeldus edastada </w:t>
      </w:r>
      <w:r w:rsidRPr="00217BC0">
        <w:rPr>
          <w:b/>
          <w:sz w:val="24"/>
          <w:szCs w:val="24"/>
          <w:highlight w:val="yellow"/>
          <w:lang w:val="et-EE"/>
        </w:rPr>
        <w:t>hiljemalt</w:t>
      </w:r>
      <w:r w:rsidRPr="00217BC0">
        <w:rPr>
          <w:sz w:val="24"/>
          <w:szCs w:val="24"/>
          <w:highlight w:val="yellow"/>
          <w:lang w:val="et-EE"/>
        </w:rPr>
        <w:t xml:space="preserve"> </w:t>
      </w:r>
      <w:r w:rsidRPr="00217BC0">
        <w:rPr>
          <w:b/>
          <w:sz w:val="24"/>
          <w:szCs w:val="24"/>
          <w:highlight w:val="yellow"/>
          <w:lang w:val="et-EE"/>
        </w:rPr>
        <w:t>18.mail 2017</w:t>
      </w:r>
      <w:r w:rsidRPr="00217BC0">
        <w:rPr>
          <w:sz w:val="24"/>
          <w:szCs w:val="24"/>
          <w:highlight w:val="yellow"/>
          <w:lang w:val="et-EE"/>
        </w:rPr>
        <w:t xml:space="preserve"> aadressile </w:t>
      </w:r>
      <w:r w:rsidRPr="00217BC0">
        <w:rPr>
          <w:b/>
          <w:sz w:val="24"/>
          <w:szCs w:val="24"/>
          <w:highlight w:val="yellow"/>
          <w:lang w:val="et-EE"/>
        </w:rPr>
        <w:t>margitsare@gmail.com</w:t>
      </w:r>
    </w:p>
    <w:p w:rsidR="001819E8" w:rsidRPr="000E6CB7" w:rsidRDefault="001819E8">
      <w:pPr>
        <w:rPr>
          <w:rFonts w:eastAsia="font264"/>
          <w:color w:val="215868"/>
          <w:spacing w:val="5"/>
          <w:sz w:val="32"/>
          <w:szCs w:val="32"/>
          <w:lang w:val="et-EE"/>
        </w:rPr>
      </w:pPr>
    </w:p>
    <w:p w:rsidR="001819E8" w:rsidRPr="000E6CB7" w:rsidRDefault="001819E8">
      <w:pPr>
        <w:rPr>
          <w:rFonts w:eastAsia="font264"/>
          <w:color w:val="215868"/>
          <w:spacing w:val="5"/>
          <w:sz w:val="32"/>
          <w:szCs w:val="32"/>
          <w:lang w:val="et-EE"/>
        </w:rPr>
      </w:pPr>
    </w:p>
    <w:p w:rsidR="001819E8" w:rsidRPr="000E6CB7" w:rsidRDefault="00A639E4">
      <w:pPr>
        <w:pStyle w:val="12"/>
        <w:jc w:val="center"/>
        <w:rPr>
          <w:lang w:val="et-EE"/>
        </w:rPr>
      </w:pPr>
      <w:r>
        <w:rPr>
          <w:sz w:val="72"/>
          <w:szCs w:val="72"/>
          <w:lang w:val="et-EE"/>
        </w:rPr>
        <w:t xml:space="preserve">Keskkonnaalase </w:t>
      </w:r>
      <w:r w:rsidR="00D43546">
        <w:rPr>
          <w:sz w:val="72"/>
          <w:szCs w:val="72"/>
          <w:lang w:val="et-EE"/>
        </w:rPr>
        <w:t xml:space="preserve">jätkusuutlikkuse </w:t>
      </w:r>
      <w:r>
        <w:rPr>
          <w:sz w:val="72"/>
          <w:szCs w:val="72"/>
          <w:lang w:val="et-EE"/>
        </w:rPr>
        <w:t>õpetamistava pealkiri</w:t>
      </w:r>
    </w:p>
    <w:p w:rsidR="001819E8" w:rsidRPr="000E6CB7" w:rsidRDefault="001819E8">
      <w:pPr>
        <w:pStyle w:val="Alapealkiri"/>
        <w:jc w:val="center"/>
        <w:rPr>
          <w:rFonts w:ascii="Myriad Pro" w:hAnsi="Myriad Pro" w:cs="Myriad Pro"/>
          <w:lang w:val="et-EE"/>
        </w:rPr>
      </w:pPr>
    </w:p>
    <w:p w:rsidR="001819E8" w:rsidRPr="000E6CB7" w:rsidRDefault="000E6CB7">
      <w:pPr>
        <w:pStyle w:val="Alapealkiri"/>
        <w:jc w:val="center"/>
        <w:rPr>
          <w:lang w:val="et-EE"/>
        </w:rPr>
      </w:pPr>
      <w:r>
        <w:rPr>
          <w:rFonts w:ascii="Myriad Pro" w:hAnsi="Myriad Pro" w:cs="Myriad Pro"/>
          <w:lang w:val="et-EE"/>
        </w:rPr>
        <w:t xml:space="preserve">Õpetaja </w:t>
      </w:r>
      <w:r w:rsidR="0071140D">
        <w:rPr>
          <w:rFonts w:ascii="Myriad Pro" w:hAnsi="Myriad Pro" w:cs="Myriad Pro"/>
          <w:lang w:val="et-EE"/>
        </w:rPr>
        <w:t>ja</w:t>
      </w:r>
      <w:r w:rsidR="001819E8" w:rsidRPr="000E6CB7">
        <w:rPr>
          <w:rFonts w:ascii="Myriad Pro" w:hAnsi="Myriad Pro" w:cs="Myriad Pro"/>
          <w:lang w:val="et-EE"/>
        </w:rPr>
        <w:t xml:space="preserve"> </w:t>
      </w:r>
      <w:r>
        <w:rPr>
          <w:rFonts w:ascii="Myriad Pro" w:hAnsi="Myriad Pro" w:cs="Myriad Pro"/>
          <w:lang w:val="et-EE"/>
        </w:rPr>
        <w:t>klass</w:t>
      </w:r>
    </w:p>
    <w:p w:rsidR="001819E8" w:rsidRPr="000E6CB7" w:rsidRDefault="000E6CB7">
      <w:pPr>
        <w:pStyle w:val="Alapealkiri"/>
        <w:jc w:val="center"/>
        <w:rPr>
          <w:lang w:val="et-EE"/>
        </w:rPr>
      </w:pPr>
      <w:r>
        <w:rPr>
          <w:rFonts w:ascii="Myriad Pro" w:hAnsi="Myriad Pro" w:cs="Myriad Pro"/>
          <w:b/>
          <w:i/>
          <w:color w:val="215868"/>
          <w:sz w:val="36"/>
          <w:szCs w:val="36"/>
          <w:lang w:val="et-EE"/>
        </w:rPr>
        <w:t>õpetaja</w:t>
      </w:r>
      <w:r w:rsidR="001819E8" w:rsidRPr="000E6CB7">
        <w:rPr>
          <w:rFonts w:ascii="Myriad Pro" w:hAnsi="Myriad Pro" w:cs="Myriad Pro"/>
          <w:b/>
          <w:i/>
          <w:color w:val="215868"/>
          <w:sz w:val="36"/>
          <w:szCs w:val="36"/>
          <w:lang w:val="et-EE"/>
        </w:rPr>
        <w:t xml:space="preserve">, </w:t>
      </w:r>
      <w:r>
        <w:rPr>
          <w:rFonts w:ascii="Myriad Pro" w:hAnsi="Myriad Pro" w:cs="Myriad Pro"/>
          <w:b/>
          <w:i/>
          <w:color w:val="215868"/>
          <w:sz w:val="36"/>
          <w:szCs w:val="36"/>
          <w:lang w:val="et-EE"/>
        </w:rPr>
        <w:t>klass</w:t>
      </w:r>
    </w:p>
    <w:p w:rsidR="001819E8" w:rsidRPr="000E6CB7" w:rsidRDefault="001819E8">
      <w:pPr>
        <w:pStyle w:val="Alapealkiri"/>
        <w:jc w:val="center"/>
        <w:rPr>
          <w:lang w:val="et-EE"/>
        </w:rPr>
      </w:pPr>
      <w:r w:rsidRPr="000E6CB7">
        <w:rPr>
          <w:rFonts w:ascii="Myriad Pro" w:eastAsia="Myriad Pro" w:hAnsi="Myriad Pro" w:cs="Myriad Pro"/>
          <w:b/>
          <w:i/>
          <w:color w:val="215868"/>
          <w:sz w:val="36"/>
          <w:szCs w:val="36"/>
          <w:lang w:val="et-EE"/>
        </w:rPr>
        <w:t xml:space="preserve"> </w:t>
      </w:r>
      <w:r w:rsidRPr="000E6CB7">
        <w:rPr>
          <w:rFonts w:ascii="Myriad Pro" w:hAnsi="Myriad Pro" w:cs="Myriad Pro"/>
          <w:lang w:val="et-EE"/>
        </w:rPr>
        <w:t>e</w:t>
      </w:r>
      <w:r w:rsidR="000E6CB7">
        <w:rPr>
          <w:rFonts w:ascii="Myriad Pro" w:hAnsi="Myriad Pro" w:cs="Myriad Pro"/>
          <w:lang w:val="et-EE"/>
        </w:rPr>
        <w:t>-post</w:t>
      </w:r>
      <w:r w:rsidRPr="000E6CB7">
        <w:rPr>
          <w:rFonts w:ascii="Myriad Pro" w:hAnsi="Myriad Pro" w:cs="Myriad Pro"/>
          <w:lang w:val="et-EE"/>
        </w:rPr>
        <w:t xml:space="preserve"> </w:t>
      </w:r>
    </w:p>
    <w:p w:rsidR="001819E8" w:rsidRPr="000E6CB7" w:rsidRDefault="001819E8">
      <w:pPr>
        <w:pStyle w:val="Alapealkiri"/>
        <w:jc w:val="center"/>
        <w:rPr>
          <w:lang w:val="et-EE"/>
        </w:rPr>
      </w:pPr>
      <w:r w:rsidRPr="000E6CB7">
        <w:rPr>
          <w:rFonts w:ascii="Myriad Pro" w:hAnsi="Myriad Pro" w:cs="Myriad Pro"/>
          <w:b/>
          <w:i/>
          <w:color w:val="215868"/>
          <w:sz w:val="36"/>
          <w:szCs w:val="36"/>
          <w:lang w:val="et-EE"/>
        </w:rPr>
        <w:t>e</w:t>
      </w:r>
      <w:r w:rsidR="000E6CB7">
        <w:rPr>
          <w:rFonts w:ascii="Myriad Pro" w:hAnsi="Myriad Pro" w:cs="Myriad Pro"/>
          <w:b/>
          <w:i/>
          <w:color w:val="215868"/>
          <w:sz w:val="36"/>
          <w:szCs w:val="36"/>
          <w:lang w:val="et-EE"/>
        </w:rPr>
        <w:t>-post</w:t>
      </w:r>
    </w:p>
    <w:p w:rsidR="001819E8" w:rsidRPr="000E6CB7" w:rsidRDefault="001819E8">
      <w:pPr>
        <w:rPr>
          <w:lang w:val="et-EE"/>
        </w:rPr>
      </w:pPr>
    </w:p>
    <w:p w:rsidR="001819E8" w:rsidRPr="000E6CB7" w:rsidRDefault="000E6CB7">
      <w:pPr>
        <w:jc w:val="center"/>
        <w:rPr>
          <w:lang w:val="et-EE"/>
        </w:rPr>
      </w:pPr>
      <w:r>
        <w:rPr>
          <w:rFonts w:cs="Times New Roman"/>
          <w:iCs/>
          <w:sz w:val="40"/>
          <w:lang w:val="et-EE"/>
        </w:rPr>
        <w:t>KOOL</w:t>
      </w:r>
    </w:p>
    <w:p w:rsidR="001819E8" w:rsidRPr="000E6CB7" w:rsidRDefault="000E6CB7">
      <w:pPr>
        <w:pStyle w:val="Alapealkiri"/>
        <w:jc w:val="center"/>
        <w:rPr>
          <w:lang w:val="et-EE"/>
        </w:rPr>
      </w:pPr>
      <w:r>
        <w:rPr>
          <w:rFonts w:ascii="Myriad Pro" w:hAnsi="Myriad Pro" w:cs="Myriad Pro"/>
          <w:b/>
          <w:i/>
          <w:color w:val="215868"/>
          <w:sz w:val="36"/>
          <w:szCs w:val="36"/>
          <w:lang w:val="et-EE"/>
        </w:rPr>
        <w:t>kool</w:t>
      </w:r>
    </w:p>
    <w:p w:rsidR="001819E8" w:rsidRPr="000E6CB7" w:rsidRDefault="001819E8">
      <w:pPr>
        <w:rPr>
          <w:lang w:val="et-EE"/>
        </w:rPr>
      </w:pPr>
      <w:bookmarkStart w:id="0" w:name="_GoBack"/>
      <w:bookmarkEnd w:id="0"/>
    </w:p>
    <w:p w:rsidR="001819E8" w:rsidRPr="000E6CB7" w:rsidRDefault="001819E8">
      <w:pPr>
        <w:rPr>
          <w:lang w:val="et-EE"/>
        </w:rPr>
      </w:pPr>
    </w:p>
    <w:p w:rsidR="001819E8" w:rsidRPr="000E6CB7" w:rsidRDefault="00ED5BDD" w:rsidP="003A5B4F">
      <w:pPr>
        <w:pStyle w:val="Alapealkiri"/>
        <w:jc w:val="center"/>
        <w:rPr>
          <w:lang w:val="et-EE"/>
        </w:rPr>
        <w:sectPr w:rsidR="001819E8" w:rsidRPr="000E6CB7">
          <w:footerReference w:type="default" r:id="rId9"/>
          <w:pgSz w:w="11906" w:h="16838"/>
          <w:pgMar w:top="851" w:right="1134" w:bottom="851" w:left="1134" w:header="720" w:footer="754" w:gutter="0"/>
          <w:cols w:space="720"/>
          <w:docGrid w:linePitch="360" w:charSpace="-2458"/>
        </w:sectPr>
      </w:pPr>
      <w:r>
        <w:rPr>
          <w:rFonts w:eastAsia="font264"/>
          <w:noProof/>
          <w:color w:val="215868"/>
          <w:spacing w:val="5"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-316865</wp:posOffset>
            </wp:positionV>
            <wp:extent cx="1097915" cy="1097915"/>
            <wp:effectExtent l="0" t="0" r="6985" b="698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CB7">
        <w:rPr>
          <w:rFonts w:ascii="Myriad Pro Cond" w:hAnsi="Myriad Pro Cond" w:cs="Myriad Pro Cond"/>
          <w:sz w:val="32"/>
          <w:szCs w:val="32"/>
          <w:lang w:val="et-EE"/>
        </w:rPr>
        <w:t>KOHT</w:t>
      </w:r>
      <w:r w:rsidR="001819E8" w:rsidRPr="000E6CB7">
        <w:rPr>
          <w:rFonts w:ascii="Myriad Pro Cond" w:hAnsi="Myriad Pro Cond" w:cs="Myriad Pro Cond"/>
          <w:sz w:val="32"/>
          <w:szCs w:val="32"/>
          <w:lang w:val="et-EE"/>
        </w:rPr>
        <w:t xml:space="preserve">, </w:t>
      </w:r>
      <w:r w:rsidR="000E6CB7">
        <w:rPr>
          <w:rFonts w:ascii="Myriad Pro Cond" w:hAnsi="Myriad Pro Cond" w:cs="Myriad Pro Cond"/>
          <w:sz w:val="32"/>
          <w:szCs w:val="32"/>
          <w:lang w:val="et-EE"/>
        </w:rPr>
        <w:t>KUUPÄEV</w:t>
      </w:r>
      <w:r>
        <w:rPr>
          <w:rFonts w:ascii="Myriad Pro Cond" w:hAnsi="Myriad Pro Cond" w:cs="Myriad Pro Cond"/>
          <w:sz w:val="32"/>
          <w:szCs w:val="32"/>
          <w:lang w:val="et-EE"/>
        </w:rPr>
        <w:tab/>
      </w:r>
      <w:r>
        <w:rPr>
          <w:rFonts w:ascii="Myriad Pro Cond" w:hAnsi="Myriad Pro Cond" w:cs="Myriad Pro Cond"/>
          <w:sz w:val="32"/>
          <w:szCs w:val="32"/>
          <w:lang w:val="et-EE"/>
        </w:rPr>
        <w:tab/>
      </w:r>
      <w:r>
        <w:rPr>
          <w:rFonts w:ascii="Myriad Pro Cond" w:hAnsi="Myriad Pro Cond" w:cs="Myriad Pro Cond"/>
          <w:sz w:val="32"/>
          <w:szCs w:val="32"/>
          <w:lang w:val="et-EE"/>
        </w:rPr>
        <w:tab/>
      </w:r>
      <w:r>
        <w:rPr>
          <w:rFonts w:ascii="Myriad Pro Cond" w:hAnsi="Myriad Pro Cond" w:cs="Myriad Pro Cond"/>
          <w:sz w:val="32"/>
          <w:szCs w:val="32"/>
          <w:lang w:val="et-EE"/>
        </w:rPr>
        <w:tab/>
      </w:r>
      <w:r w:rsidRPr="001D5BC6">
        <w:rPr>
          <w:noProof/>
          <w:lang w:val="en-GB" w:eastAsia="en-GB"/>
        </w:rPr>
        <w:drawing>
          <wp:inline distT="0" distB="0" distL="0" distR="0" wp14:anchorId="1A8F9CD4" wp14:editId="12803A60">
            <wp:extent cx="838200" cy="600075"/>
            <wp:effectExtent l="0" t="0" r="0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E8" w:rsidRPr="000E6CB7" w:rsidRDefault="000E6CB7">
      <w:pPr>
        <w:pStyle w:val="Pealkiri1"/>
        <w:rPr>
          <w:lang w:val="et-EE"/>
        </w:rPr>
      </w:pPr>
      <w:r>
        <w:rPr>
          <w:lang w:val="et-EE"/>
        </w:rPr>
        <w:lastRenderedPageBreak/>
        <w:t>Teema</w:t>
      </w:r>
      <w:r w:rsidR="001819E8" w:rsidRPr="000E6CB7">
        <w:rPr>
          <w:lang w:val="et-EE"/>
        </w:rPr>
        <w:t>(</w:t>
      </w:r>
      <w:r>
        <w:rPr>
          <w:lang w:val="et-EE"/>
        </w:rPr>
        <w:t>d</w:t>
      </w:r>
      <w:r w:rsidR="001819E8" w:rsidRPr="000E6CB7">
        <w:rPr>
          <w:lang w:val="et-EE"/>
        </w:rPr>
        <w:t>)</w:t>
      </w:r>
    </w:p>
    <w:p w:rsidR="001819E8" w:rsidRPr="000E6CB7" w:rsidRDefault="00C9403F">
      <w:pPr>
        <w:rPr>
          <w:lang w:val="et-EE"/>
        </w:rPr>
      </w:pPr>
      <w:r>
        <w:rPr>
          <w:lang w:val="et-EE"/>
        </w:rPr>
        <w:t>Palun valige teema, mis teie tavaga kõige enam haakub</w:t>
      </w:r>
      <w:r w:rsidR="001819E8" w:rsidRPr="000E6CB7">
        <w:rPr>
          <w:lang w:val="et-EE"/>
        </w:rPr>
        <w:t>:</w:t>
      </w:r>
    </w:p>
    <w:bookmarkStart w:id="1" w:name="__Fieldmark__3626_2029149357"/>
    <w:bookmarkStart w:id="2" w:name="__Fieldmark__7_802393571"/>
    <w:p w:rsidR="001819E8" w:rsidRPr="000E6CB7" w:rsidRDefault="00D31EA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lang w:val="et-EE"/>
        </w:rPr>
      </w:pPr>
      <w:r w:rsidRPr="000E6CB7">
        <w:rPr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9E8" w:rsidRPr="000E6CB7">
        <w:rPr>
          <w:lang w:val="et-EE"/>
        </w:rPr>
        <w:instrText xml:space="preserve"> FORMCHECKBOX </w:instrText>
      </w:r>
      <w:r w:rsidR="0031484B">
        <w:rPr>
          <w:lang w:val="et-EE"/>
        </w:rPr>
      </w:r>
      <w:r w:rsidR="0031484B">
        <w:rPr>
          <w:lang w:val="et-EE"/>
        </w:rPr>
        <w:fldChar w:fldCharType="separate"/>
      </w:r>
      <w:r w:rsidRPr="000E6CB7">
        <w:rPr>
          <w:lang w:val="et-EE"/>
        </w:rPr>
        <w:fldChar w:fldCharType="end"/>
      </w:r>
      <w:bookmarkEnd w:id="1"/>
      <w:r w:rsidR="001819E8" w:rsidRPr="000E6CB7">
        <w:rPr>
          <w:b/>
          <w:sz w:val="24"/>
          <w:szCs w:val="24"/>
          <w:lang w:val="et-EE"/>
        </w:rPr>
        <w:t xml:space="preserve">   </w:t>
      </w:r>
      <w:r w:rsidR="009E331E">
        <w:rPr>
          <w:b/>
          <w:sz w:val="24"/>
          <w:szCs w:val="24"/>
          <w:lang w:val="et-EE"/>
        </w:rPr>
        <w:t>Kliimamuutus</w:t>
      </w:r>
    </w:p>
    <w:bookmarkStart w:id="3" w:name="__Fieldmark__3627_2029149357"/>
    <w:p w:rsidR="001819E8" w:rsidRPr="000E6CB7" w:rsidRDefault="00D31EA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lang w:val="et-EE"/>
        </w:rPr>
      </w:pPr>
      <w:r w:rsidRPr="000E6CB7">
        <w:rPr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9E8" w:rsidRPr="000E6CB7">
        <w:rPr>
          <w:lang w:val="et-EE"/>
        </w:rPr>
        <w:instrText xml:space="preserve"> FORMCHECKBOX </w:instrText>
      </w:r>
      <w:r w:rsidR="0031484B">
        <w:rPr>
          <w:lang w:val="et-EE"/>
        </w:rPr>
      </w:r>
      <w:r w:rsidR="0031484B">
        <w:rPr>
          <w:lang w:val="et-EE"/>
        </w:rPr>
        <w:fldChar w:fldCharType="separate"/>
      </w:r>
      <w:r w:rsidRPr="000E6CB7">
        <w:rPr>
          <w:lang w:val="et-EE"/>
        </w:rPr>
        <w:fldChar w:fldCharType="end"/>
      </w:r>
      <w:bookmarkEnd w:id="2"/>
      <w:bookmarkEnd w:id="3"/>
      <w:r w:rsidR="001819E8" w:rsidRPr="000E6CB7">
        <w:rPr>
          <w:b/>
          <w:sz w:val="24"/>
          <w:szCs w:val="24"/>
          <w:lang w:val="et-EE"/>
        </w:rPr>
        <w:t xml:space="preserve">   </w:t>
      </w:r>
      <w:r w:rsidR="009E331E">
        <w:rPr>
          <w:b/>
          <w:sz w:val="24"/>
          <w:szCs w:val="24"/>
          <w:lang w:val="et-EE"/>
        </w:rPr>
        <w:t>Keskkonnaõiglus</w:t>
      </w:r>
    </w:p>
    <w:bookmarkStart w:id="4" w:name="__Fieldmark__3629_2029149357"/>
    <w:p w:rsidR="001819E8" w:rsidRPr="000E6CB7" w:rsidRDefault="00D31EA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lang w:val="et-EE"/>
        </w:rPr>
      </w:pPr>
      <w:r w:rsidRPr="000E6CB7">
        <w:rPr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9E8" w:rsidRPr="000E6CB7">
        <w:rPr>
          <w:lang w:val="et-EE"/>
        </w:rPr>
        <w:instrText xml:space="preserve"> FORMCHECKBOX </w:instrText>
      </w:r>
      <w:r w:rsidR="0031484B">
        <w:rPr>
          <w:lang w:val="et-EE"/>
        </w:rPr>
      </w:r>
      <w:r w:rsidR="0031484B">
        <w:rPr>
          <w:lang w:val="et-EE"/>
        </w:rPr>
        <w:fldChar w:fldCharType="separate"/>
      </w:r>
      <w:r w:rsidRPr="000E6CB7">
        <w:rPr>
          <w:lang w:val="et-EE"/>
        </w:rPr>
        <w:fldChar w:fldCharType="end"/>
      </w:r>
      <w:bookmarkEnd w:id="4"/>
      <w:r w:rsidR="001819E8" w:rsidRPr="000E6CB7">
        <w:rPr>
          <w:b/>
          <w:sz w:val="24"/>
          <w:szCs w:val="24"/>
          <w:lang w:val="et-EE"/>
        </w:rPr>
        <w:t xml:space="preserve">   </w:t>
      </w:r>
      <w:r w:rsidR="009E331E">
        <w:rPr>
          <w:b/>
          <w:sz w:val="24"/>
          <w:szCs w:val="24"/>
          <w:lang w:val="et-EE"/>
        </w:rPr>
        <w:t>Keskkonnaränne</w:t>
      </w:r>
    </w:p>
    <w:p w:rsidR="001819E8" w:rsidRPr="000E6CB7" w:rsidRDefault="001819E8">
      <w:pPr>
        <w:rPr>
          <w:lang w:val="et-EE"/>
        </w:rPr>
      </w:pPr>
    </w:p>
    <w:p w:rsidR="001819E8" w:rsidRPr="000E6CB7" w:rsidRDefault="00A639E4">
      <w:pPr>
        <w:pStyle w:val="Pealkiri1"/>
        <w:rPr>
          <w:lang w:val="et-EE"/>
        </w:rPr>
      </w:pPr>
      <w:r>
        <w:rPr>
          <w:lang w:val="et-EE"/>
        </w:rPr>
        <w:t>Tutvustus</w:t>
      </w:r>
    </w:p>
    <w:p w:rsidR="001819E8" w:rsidRPr="000E6CB7" w:rsidRDefault="00A639E4">
      <w:pPr>
        <w:rPr>
          <w:lang w:val="et-EE"/>
        </w:rPr>
      </w:pPr>
      <w:r>
        <w:rPr>
          <w:lang w:val="et-EE"/>
        </w:rPr>
        <w:t>Palun andke ülevaade õpetamistavast, tuues ära selle põhiteemad, tegevused, eesmärgid ja metoodika</w:t>
      </w:r>
      <w:r w:rsidR="00E13C28" w:rsidRPr="000E6CB7">
        <w:rPr>
          <w:lang w:val="et-EE"/>
        </w:rPr>
        <w:t>:</w:t>
      </w: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240"/>
        <w:jc w:val="right"/>
        <w:rPr>
          <w:lang w:val="et-EE"/>
        </w:rPr>
      </w:pPr>
      <w:r w:rsidRPr="000E6CB7">
        <w:rPr>
          <w:sz w:val="24"/>
          <w:szCs w:val="24"/>
          <w:lang w:val="et-EE"/>
        </w:rPr>
        <w:t xml:space="preserve">(max 200 </w:t>
      </w:r>
      <w:r w:rsidR="007006B9">
        <w:rPr>
          <w:sz w:val="24"/>
          <w:szCs w:val="24"/>
          <w:lang w:val="et-EE"/>
        </w:rPr>
        <w:t>sõna</w:t>
      </w:r>
      <w:r w:rsidRPr="000E6CB7">
        <w:rPr>
          <w:sz w:val="24"/>
          <w:szCs w:val="24"/>
          <w:lang w:val="et-EE"/>
        </w:rPr>
        <w:t xml:space="preserve">) </w:t>
      </w:r>
    </w:p>
    <w:p w:rsidR="001819E8" w:rsidRPr="000E6CB7" w:rsidRDefault="00BD3ECC">
      <w:pPr>
        <w:pStyle w:val="Pealkiri1"/>
        <w:rPr>
          <w:lang w:val="et-EE"/>
        </w:rPr>
      </w:pPr>
      <w:r>
        <w:rPr>
          <w:lang w:val="et-EE"/>
        </w:rPr>
        <w:t>Õpetamistava kirjeldus</w:t>
      </w:r>
    </w:p>
    <w:p w:rsidR="001819E8" w:rsidRPr="000E6CB7" w:rsidRDefault="00C9403F">
      <w:pPr>
        <w:pStyle w:val="Pealkiri2"/>
        <w:spacing w:before="40" w:after="60" w:line="252" w:lineRule="auto"/>
        <w:ind w:left="576" w:hanging="576"/>
        <w:rPr>
          <w:lang w:val="et-EE"/>
        </w:rPr>
      </w:pPr>
      <w:r>
        <w:rPr>
          <w:lang w:val="et-EE"/>
        </w:rPr>
        <w:t>Õpetaja</w:t>
      </w:r>
      <w:r w:rsidR="001819E8" w:rsidRPr="000E6CB7">
        <w:rPr>
          <w:lang w:val="et-EE"/>
        </w:rPr>
        <w:t>(</w:t>
      </w:r>
      <w:r>
        <w:rPr>
          <w:lang w:val="et-EE"/>
        </w:rPr>
        <w:t>d</w:t>
      </w:r>
      <w:r w:rsidR="001819E8" w:rsidRPr="000E6CB7">
        <w:rPr>
          <w:lang w:val="et-EE"/>
        </w:rPr>
        <w:t xml:space="preserve">) – </w:t>
      </w:r>
      <w:r>
        <w:rPr>
          <w:lang w:val="et-EE"/>
        </w:rPr>
        <w:t>Õpilased</w:t>
      </w:r>
    </w:p>
    <w:p w:rsidR="001819E8" w:rsidRPr="000E6CB7" w:rsidRDefault="00C9403F">
      <w:pPr>
        <w:rPr>
          <w:lang w:val="et-EE"/>
        </w:rPr>
      </w:pPr>
      <w:r>
        <w:rPr>
          <w:lang w:val="et-EE"/>
        </w:rPr>
        <w:t>Palun</w:t>
      </w:r>
      <w:r w:rsidR="00682F12">
        <w:rPr>
          <w:lang w:val="et-EE"/>
        </w:rPr>
        <w:t xml:space="preserve"> kirjutage siia osalevate õpetajate nimed ning õpilaste arv</w:t>
      </w:r>
      <w:r w:rsidR="001819E8" w:rsidRPr="000E6CB7">
        <w:rPr>
          <w:lang w:val="et-EE"/>
        </w:rPr>
        <w:t>:</w:t>
      </w:r>
    </w:p>
    <w:p w:rsidR="001819E8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C01733" w:rsidRPr="000E6CB7" w:rsidRDefault="00C0173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rPr>
          <w:sz w:val="24"/>
          <w:szCs w:val="24"/>
          <w:lang w:val="et-EE"/>
        </w:rPr>
      </w:pPr>
    </w:p>
    <w:p w:rsidR="001819E8" w:rsidRPr="000E6CB7" w:rsidRDefault="00BD3ECC">
      <w:pPr>
        <w:pStyle w:val="Pealkiri2"/>
        <w:spacing w:before="40" w:after="60" w:line="252" w:lineRule="auto"/>
        <w:ind w:left="576" w:hanging="576"/>
        <w:rPr>
          <w:lang w:val="et-EE"/>
        </w:rPr>
      </w:pPr>
      <w:r>
        <w:rPr>
          <w:lang w:val="et-EE"/>
        </w:rPr>
        <w:t>Hariduskontekst</w:t>
      </w:r>
    </w:p>
    <w:p w:rsidR="001819E8" w:rsidRPr="000E6CB7" w:rsidRDefault="00BD3ECC">
      <w:pPr>
        <w:rPr>
          <w:lang w:val="et-EE"/>
        </w:rPr>
      </w:pPr>
      <w:r>
        <w:rPr>
          <w:lang w:val="et-EE"/>
        </w:rPr>
        <w:t>Palun kirjeldage, millises hariduskontekstis õpetamistava rakendatud on</w:t>
      </w:r>
      <w:r w:rsidR="001819E8" w:rsidRPr="000E6CB7">
        <w:rPr>
          <w:lang w:val="et-EE"/>
        </w:rPr>
        <w:t>:</w:t>
      </w:r>
    </w:p>
    <w:p w:rsidR="001819E8" w:rsidRPr="000E6CB7" w:rsidRDefault="00BE78C1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rPr>
          <w:lang w:val="et-EE"/>
        </w:rPr>
      </w:pPr>
      <w:r>
        <w:rPr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t-EE"/>
        </w:rPr>
        <w:instrText xml:space="preserve"> FORMCHECKBOX </w:instrText>
      </w:r>
      <w:r w:rsidR="0031484B">
        <w:rPr>
          <w:lang w:val="et-EE"/>
        </w:rPr>
      </w:r>
      <w:r w:rsidR="0031484B">
        <w:rPr>
          <w:lang w:val="et-EE"/>
        </w:rPr>
        <w:fldChar w:fldCharType="separate"/>
      </w:r>
      <w:r>
        <w:rPr>
          <w:lang w:val="et-EE"/>
        </w:rPr>
        <w:fldChar w:fldCharType="end"/>
      </w:r>
      <w:r w:rsidR="001819E8" w:rsidRPr="000E6CB7">
        <w:rPr>
          <w:sz w:val="24"/>
          <w:szCs w:val="24"/>
          <w:lang w:val="et-EE"/>
        </w:rPr>
        <w:t xml:space="preserve"> </w:t>
      </w:r>
      <w:r w:rsidR="00BD3ECC">
        <w:rPr>
          <w:sz w:val="24"/>
          <w:szCs w:val="24"/>
          <w:lang w:val="et-EE"/>
        </w:rPr>
        <w:t xml:space="preserve">Klassis toimuvad ja konkreetset ainevaldkonda käsitlevad tegevused </w:t>
      </w:r>
      <w:r w:rsidR="00BD3ECC">
        <w:rPr>
          <w:lang w:val="et-EE"/>
        </w:rPr>
        <w:t>(kestusega mõni õpetamistund</w:t>
      </w:r>
      <w:r w:rsidR="001819E8" w:rsidRPr="000E6CB7">
        <w:rPr>
          <w:lang w:val="et-EE"/>
        </w:rPr>
        <w:t>)</w:t>
      </w:r>
    </w:p>
    <w:bookmarkStart w:id="5" w:name="__Fieldmark__3631_2029149357"/>
    <w:p w:rsidR="001819E8" w:rsidRPr="000E6CB7" w:rsidRDefault="00D31EA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rPr>
          <w:lang w:val="et-EE"/>
        </w:rPr>
      </w:pPr>
      <w:r w:rsidRPr="000E6CB7">
        <w:rPr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9E8" w:rsidRPr="000E6CB7">
        <w:rPr>
          <w:lang w:val="et-EE"/>
        </w:rPr>
        <w:instrText xml:space="preserve"> FORMCHECKBOX </w:instrText>
      </w:r>
      <w:r w:rsidR="0031484B">
        <w:rPr>
          <w:lang w:val="et-EE"/>
        </w:rPr>
      </w:r>
      <w:r w:rsidR="0031484B">
        <w:rPr>
          <w:lang w:val="et-EE"/>
        </w:rPr>
        <w:fldChar w:fldCharType="separate"/>
      </w:r>
      <w:r w:rsidRPr="000E6CB7">
        <w:rPr>
          <w:lang w:val="et-EE"/>
        </w:rPr>
        <w:fldChar w:fldCharType="end"/>
      </w:r>
      <w:bookmarkEnd w:id="5"/>
      <w:r w:rsidR="001819E8" w:rsidRPr="000E6CB7">
        <w:rPr>
          <w:sz w:val="24"/>
          <w:szCs w:val="24"/>
          <w:lang w:val="et-EE"/>
        </w:rPr>
        <w:t xml:space="preserve"> </w:t>
      </w:r>
      <w:r w:rsidR="00DA3B4C">
        <w:rPr>
          <w:lang w:val="et-EE"/>
        </w:rPr>
        <w:t xml:space="preserve">Mitut valdkonda hõlmavad õppekavavälised kooliprojektid </w:t>
      </w:r>
      <w:r w:rsidR="001819E8" w:rsidRPr="000E6CB7">
        <w:rPr>
          <w:lang w:val="et-EE"/>
        </w:rPr>
        <w:t>(</w:t>
      </w:r>
      <w:r w:rsidR="00BD3ECC">
        <w:rPr>
          <w:lang w:val="et-EE"/>
        </w:rPr>
        <w:t>kestusega mõni nädal või mõni kuu</w:t>
      </w:r>
      <w:r w:rsidR="001819E8" w:rsidRPr="000E6CB7">
        <w:rPr>
          <w:lang w:val="et-EE"/>
        </w:rPr>
        <w:t>)</w:t>
      </w:r>
      <w:r w:rsidR="001819E8" w:rsidRPr="000E6CB7">
        <w:rPr>
          <w:sz w:val="24"/>
          <w:szCs w:val="24"/>
          <w:lang w:val="et-EE"/>
        </w:rPr>
        <w:t xml:space="preserve"> </w:t>
      </w:r>
    </w:p>
    <w:bookmarkStart w:id="6" w:name="__Fieldmark__3632_2029149357"/>
    <w:p w:rsidR="001819E8" w:rsidRPr="000E6CB7" w:rsidRDefault="00D31EA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rPr>
          <w:lang w:val="et-EE"/>
        </w:rPr>
      </w:pPr>
      <w:r w:rsidRPr="000E6CB7">
        <w:rPr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9E8" w:rsidRPr="000E6CB7">
        <w:rPr>
          <w:lang w:val="et-EE"/>
        </w:rPr>
        <w:instrText xml:space="preserve"> FORMCHECKBOX </w:instrText>
      </w:r>
      <w:r w:rsidR="0031484B">
        <w:rPr>
          <w:lang w:val="et-EE"/>
        </w:rPr>
      </w:r>
      <w:r w:rsidR="0031484B">
        <w:rPr>
          <w:lang w:val="et-EE"/>
        </w:rPr>
        <w:fldChar w:fldCharType="separate"/>
      </w:r>
      <w:r w:rsidRPr="000E6CB7">
        <w:rPr>
          <w:lang w:val="et-EE"/>
        </w:rPr>
        <w:fldChar w:fldCharType="end"/>
      </w:r>
      <w:bookmarkEnd w:id="6"/>
      <w:r w:rsidR="001819E8" w:rsidRPr="000E6CB7">
        <w:rPr>
          <w:sz w:val="24"/>
          <w:szCs w:val="24"/>
          <w:lang w:val="et-EE"/>
        </w:rPr>
        <w:t xml:space="preserve"> </w:t>
      </w:r>
      <w:r w:rsidR="00C9403F">
        <w:rPr>
          <w:lang w:val="et-EE"/>
        </w:rPr>
        <w:t>Muu</w:t>
      </w:r>
      <w:r w:rsidR="001819E8" w:rsidRPr="000E6CB7">
        <w:rPr>
          <w:lang w:val="et-EE"/>
        </w:rPr>
        <w:t xml:space="preserve">: </w:t>
      </w:r>
      <w:r w:rsidR="00C9403F">
        <w:rPr>
          <w:lang w:val="et-EE"/>
        </w:rPr>
        <w:t>palun täpsustage</w:t>
      </w:r>
    </w:p>
    <w:p w:rsidR="001819E8" w:rsidRPr="000E6CB7" w:rsidRDefault="0031370B">
      <w:pPr>
        <w:pStyle w:val="Pealkiri2"/>
        <w:spacing w:before="40" w:after="60" w:line="252" w:lineRule="auto"/>
        <w:ind w:left="576" w:hanging="576"/>
        <w:rPr>
          <w:lang w:val="et-EE"/>
        </w:rPr>
      </w:pPr>
      <w:r>
        <w:rPr>
          <w:lang w:val="et-EE"/>
        </w:rPr>
        <w:t xml:space="preserve">Õppetegevused </w:t>
      </w:r>
      <w:r w:rsidR="0071140D">
        <w:rPr>
          <w:lang w:val="et-EE"/>
        </w:rPr>
        <w:t>ja</w:t>
      </w:r>
      <w:r w:rsidR="001819E8" w:rsidRPr="000E6CB7">
        <w:rPr>
          <w:lang w:val="et-EE"/>
        </w:rPr>
        <w:t xml:space="preserve"> </w:t>
      </w:r>
      <w:r>
        <w:rPr>
          <w:lang w:val="et-EE"/>
        </w:rPr>
        <w:t>õpitulemused</w:t>
      </w:r>
    </w:p>
    <w:p w:rsidR="001819E8" w:rsidRPr="000E6CB7" w:rsidRDefault="00DE6ED9">
      <w:pPr>
        <w:rPr>
          <w:lang w:val="et-EE"/>
        </w:rPr>
      </w:pPr>
      <w:r>
        <w:rPr>
          <w:lang w:val="et-EE"/>
        </w:rPr>
        <w:t>Palun kirjeldage oma õpetamistavaga seotud õppetegevusi ja õpitulemusi</w:t>
      </w:r>
      <w:r w:rsidR="001819E8" w:rsidRPr="000E6CB7">
        <w:rPr>
          <w:lang w:val="et-EE"/>
        </w:rPr>
        <w:t>:</w:t>
      </w: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240"/>
        <w:jc w:val="right"/>
        <w:rPr>
          <w:lang w:val="et-EE"/>
        </w:rPr>
      </w:pPr>
      <w:r w:rsidRPr="000E6CB7">
        <w:rPr>
          <w:sz w:val="24"/>
          <w:szCs w:val="24"/>
          <w:lang w:val="et-EE"/>
        </w:rPr>
        <w:t xml:space="preserve">(max 1200 </w:t>
      </w:r>
      <w:r w:rsidR="007006B9">
        <w:rPr>
          <w:sz w:val="24"/>
          <w:szCs w:val="24"/>
          <w:lang w:val="et-EE"/>
        </w:rPr>
        <w:t>sõna</w:t>
      </w:r>
      <w:r w:rsidRPr="000E6CB7">
        <w:rPr>
          <w:sz w:val="24"/>
          <w:szCs w:val="24"/>
          <w:lang w:val="et-EE"/>
        </w:rPr>
        <w:t xml:space="preserve">) </w:t>
      </w:r>
    </w:p>
    <w:p w:rsidR="001819E8" w:rsidRPr="000E6CB7" w:rsidRDefault="0071140D">
      <w:pPr>
        <w:pStyle w:val="Pealkiri1"/>
        <w:rPr>
          <w:lang w:val="et-EE"/>
        </w:rPr>
      </w:pPr>
      <w:r>
        <w:rPr>
          <w:lang w:val="et-EE"/>
        </w:rPr>
        <w:t>Oma õpetamistavale mõeldes...</w:t>
      </w:r>
    </w:p>
    <w:p w:rsidR="001819E8" w:rsidRPr="000E6CB7" w:rsidRDefault="003F27BE">
      <w:pPr>
        <w:rPr>
          <w:lang w:val="et-EE"/>
        </w:rPr>
      </w:pPr>
      <w:r>
        <w:rPr>
          <w:lang w:val="et-EE"/>
        </w:rPr>
        <w:t>Palun mõelge veidi oma õpetamistavale, õpetamise protsessile ja tulemustele</w:t>
      </w:r>
      <w:r w:rsidR="001819E8" w:rsidRPr="000E6CB7">
        <w:rPr>
          <w:lang w:val="et-EE"/>
        </w:rPr>
        <w:t xml:space="preserve">. </w:t>
      </w:r>
      <w:r w:rsidR="00FC55C0">
        <w:rPr>
          <w:lang w:val="et-EE"/>
        </w:rPr>
        <w:t>Oleks hea, kui teie ülevaade annaks vastuse mõningatele olulistele küsimustele, näiteks</w:t>
      </w:r>
      <w:r w:rsidR="001819E8" w:rsidRPr="000E6CB7">
        <w:rPr>
          <w:lang w:val="et-EE"/>
        </w:rPr>
        <w:t xml:space="preserve">: </w:t>
      </w:r>
    </w:p>
    <w:p w:rsidR="001819E8" w:rsidRPr="000E6CB7" w:rsidRDefault="00B91AA8" w:rsidP="00245E33">
      <w:pPr>
        <w:pStyle w:val="Loendilik"/>
        <w:numPr>
          <w:ilvl w:val="0"/>
          <w:numId w:val="12"/>
        </w:numPr>
        <w:ind w:left="567"/>
        <w:rPr>
          <w:lang w:val="et-EE"/>
        </w:rPr>
      </w:pPr>
      <w:r>
        <w:rPr>
          <w:lang w:val="et-EE"/>
        </w:rPr>
        <w:t>Miks on tegemist hea tavaga</w:t>
      </w:r>
      <w:r w:rsidR="001819E8" w:rsidRPr="000E6CB7">
        <w:rPr>
          <w:lang w:val="et-EE"/>
        </w:rPr>
        <w:t xml:space="preserve">? </w:t>
      </w:r>
    </w:p>
    <w:p w:rsidR="001819E8" w:rsidRPr="000E6CB7" w:rsidRDefault="00B91AA8" w:rsidP="00245E33">
      <w:pPr>
        <w:pStyle w:val="Loendilik"/>
        <w:numPr>
          <w:ilvl w:val="0"/>
          <w:numId w:val="12"/>
        </w:numPr>
        <w:ind w:left="567"/>
        <w:rPr>
          <w:lang w:val="et-EE"/>
        </w:rPr>
      </w:pPr>
      <w:r>
        <w:rPr>
          <w:lang w:val="et-EE"/>
        </w:rPr>
        <w:t>Milliseid õpilaste pädevusi ja oskusi tava teie arvates arendada aitas ja kuidas</w:t>
      </w:r>
      <w:r w:rsidR="001819E8" w:rsidRPr="000E6CB7">
        <w:rPr>
          <w:lang w:val="et-EE"/>
        </w:rPr>
        <w:t xml:space="preserve">? </w:t>
      </w:r>
    </w:p>
    <w:p w:rsidR="001819E8" w:rsidRPr="000E6CB7" w:rsidRDefault="006205D5" w:rsidP="00245E33">
      <w:pPr>
        <w:pStyle w:val="Loendilik"/>
        <w:numPr>
          <w:ilvl w:val="0"/>
          <w:numId w:val="12"/>
        </w:numPr>
        <w:ind w:left="567"/>
        <w:rPr>
          <w:lang w:val="et-EE"/>
        </w:rPr>
      </w:pPr>
      <w:r>
        <w:rPr>
          <w:lang w:val="et-EE"/>
        </w:rPr>
        <w:t>Kuidas on tava seotud käsitletud teemade kohaliku ja globaalse tasandi aspektidega</w:t>
      </w:r>
      <w:r w:rsidR="001819E8" w:rsidRPr="000E6CB7">
        <w:rPr>
          <w:lang w:val="et-EE"/>
        </w:rPr>
        <w:t xml:space="preserve">? </w:t>
      </w:r>
    </w:p>
    <w:p w:rsidR="001819E8" w:rsidRPr="000E6CB7" w:rsidRDefault="00B91AA8" w:rsidP="00245E33">
      <w:pPr>
        <w:pStyle w:val="Loendilik"/>
        <w:numPr>
          <w:ilvl w:val="0"/>
          <w:numId w:val="12"/>
        </w:numPr>
        <w:ind w:left="567"/>
        <w:rPr>
          <w:lang w:val="et-EE"/>
        </w:rPr>
      </w:pPr>
      <w:r>
        <w:rPr>
          <w:lang w:val="et-EE"/>
        </w:rPr>
        <w:t>Millised on õpetamistava innovatiivsed omadused</w:t>
      </w:r>
      <w:r w:rsidR="001819E8" w:rsidRPr="000E6CB7">
        <w:rPr>
          <w:lang w:val="et-EE"/>
        </w:rPr>
        <w:t>?</w:t>
      </w:r>
    </w:p>
    <w:p w:rsidR="001819E8" w:rsidRPr="000E6CB7" w:rsidRDefault="00DA26DC" w:rsidP="00245E33">
      <w:pPr>
        <w:pStyle w:val="Loendilik"/>
        <w:numPr>
          <w:ilvl w:val="0"/>
          <w:numId w:val="12"/>
        </w:numPr>
        <w:ind w:left="567"/>
        <w:rPr>
          <w:lang w:val="et-EE"/>
        </w:rPr>
      </w:pPr>
      <w:r>
        <w:rPr>
          <w:lang w:val="et-EE"/>
        </w:rPr>
        <w:t>Millised olid õpetajate</w:t>
      </w:r>
      <w:r w:rsidR="001819E8" w:rsidRPr="000E6CB7">
        <w:rPr>
          <w:lang w:val="et-EE"/>
        </w:rPr>
        <w:t>/</w:t>
      </w:r>
      <w:r>
        <w:rPr>
          <w:lang w:val="et-EE"/>
        </w:rPr>
        <w:t xml:space="preserve">õpilaste motivatsioon ja </w:t>
      </w:r>
      <w:r w:rsidR="0071140D">
        <w:rPr>
          <w:lang w:val="et-EE"/>
        </w:rPr>
        <w:t xml:space="preserve">algsed </w:t>
      </w:r>
      <w:r>
        <w:rPr>
          <w:lang w:val="et-EE"/>
        </w:rPr>
        <w:t>põhjused tava rakendamiseks</w:t>
      </w:r>
      <w:r w:rsidR="001819E8" w:rsidRPr="000E6CB7">
        <w:rPr>
          <w:lang w:val="et-EE"/>
        </w:rPr>
        <w:t xml:space="preserve">? </w:t>
      </w:r>
    </w:p>
    <w:p w:rsidR="001819E8" w:rsidRPr="000E6CB7" w:rsidRDefault="00DA26DC" w:rsidP="00245E33">
      <w:pPr>
        <w:pStyle w:val="Loendilik"/>
        <w:numPr>
          <w:ilvl w:val="0"/>
          <w:numId w:val="12"/>
        </w:numPr>
        <w:ind w:left="567"/>
        <w:rPr>
          <w:lang w:val="et-EE"/>
        </w:rPr>
      </w:pPr>
      <w:r>
        <w:rPr>
          <w:lang w:val="et-EE"/>
        </w:rPr>
        <w:t>Millised olid tava olulised verstapostid, tugevused ja nõrkused</w:t>
      </w:r>
      <w:r w:rsidR="001819E8" w:rsidRPr="000E6CB7">
        <w:rPr>
          <w:lang w:val="et-EE"/>
        </w:rPr>
        <w:t xml:space="preserve">? </w:t>
      </w:r>
    </w:p>
    <w:p w:rsidR="001819E8" w:rsidRPr="000E6CB7" w:rsidRDefault="00FC55C0" w:rsidP="00245E33">
      <w:pPr>
        <w:pStyle w:val="Loendilik"/>
        <w:numPr>
          <w:ilvl w:val="0"/>
          <w:numId w:val="12"/>
        </w:numPr>
        <w:ind w:left="567"/>
        <w:rPr>
          <w:lang w:val="et-EE"/>
        </w:rPr>
      </w:pPr>
      <w:r>
        <w:rPr>
          <w:lang w:val="et-EE"/>
        </w:rPr>
        <w:t>Kas teil on soovitusi teistele õpetajatele, kes on huvitatud teie õpetamistava kohandamisest ja rakendamisest</w:t>
      </w:r>
      <w:r w:rsidR="001819E8" w:rsidRPr="000E6CB7">
        <w:rPr>
          <w:lang w:val="et-EE"/>
        </w:rPr>
        <w:t>?</w:t>
      </w:r>
    </w:p>
    <w:p w:rsidR="001819E8" w:rsidRPr="000E6CB7" w:rsidRDefault="00DE6ED9">
      <w:pPr>
        <w:pStyle w:val="Loendilik"/>
        <w:ind w:left="0"/>
        <w:rPr>
          <w:lang w:val="et-EE"/>
        </w:rPr>
      </w:pPr>
      <w:r>
        <w:rPr>
          <w:lang w:val="et-EE"/>
        </w:rPr>
        <w:t>Palun kirjeldage ka õpetamistava mõju õpilastele, koolile ja</w:t>
      </w:r>
      <w:r w:rsidR="001819E8" w:rsidRPr="000E6CB7">
        <w:rPr>
          <w:lang w:val="et-EE"/>
        </w:rPr>
        <w:t>/</w:t>
      </w:r>
      <w:r>
        <w:rPr>
          <w:lang w:val="et-EE"/>
        </w:rPr>
        <w:t>või kogukonnale</w:t>
      </w:r>
      <w:r w:rsidR="001819E8" w:rsidRPr="000E6CB7">
        <w:rPr>
          <w:lang w:val="et-EE"/>
        </w:rPr>
        <w:t>:</w:t>
      </w: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lang w:val="et-EE"/>
        </w:rPr>
      </w:pPr>
      <w:r w:rsidRPr="000E6CB7">
        <w:rPr>
          <w:rFonts w:eastAsia="Myriad Pro" w:cs="Myriad Pro"/>
          <w:sz w:val="28"/>
          <w:szCs w:val="28"/>
          <w:lang w:val="et-EE"/>
        </w:rPr>
        <w:t xml:space="preserve"> </w:t>
      </w: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8"/>
          <w:szCs w:val="28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8"/>
          <w:szCs w:val="28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8"/>
          <w:szCs w:val="28"/>
          <w:lang w:val="et-EE"/>
        </w:rPr>
      </w:pPr>
    </w:p>
    <w:p w:rsidR="001819E8" w:rsidRPr="000E6CB7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8"/>
          <w:szCs w:val="28"/>
          <w:lang w:val="et-EE"/>
        </w:rPr>
      </w:pPr>
    </w:p>
    <w:p w:rsidR="001819E8" w:rsidRPr="00D51C49" w:rsidRDefault="001819E8" w:rsidP="00D51C49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right"/>
        <w:rPr>
          <w:lang w:val="et-EE"/>
        </w:rPr>
      </w:pPr>
      <w:r w:rsidRPr="000E6CB7">
        <w:rPr>
          <w:sz w:val="24"/>
          <w:szCs w:val="24"/>
          <w:lang w:val="et-EE"/>
        </w:rPr>
        <w:t xml:space="preserve">(max 400 </w:t>
      </w:r>
      <w:r w:rsidR="007006B9">
        <w:rPr>
          <w:sz w:val="24"/>
          <w:szCs w:val="24"/>
          <w:lang w:val="et-EE"/>
        </w:rPr>
        <w:t>sõna</w:t>
      </w:r>
      <w:r w:rsidRPr="000E6CB7">
        <w:rPr>
          <w:sz w:val="24"/>
          <w:szCs w:val="24"/>
          <w:lang w:val="et-EE"/>
        </w:rPr>
        <w:t>)</w:t>
      </w:r>
    </w:p>
    <w:sectPr w:rsidR="001819E8" w:rsidRPr="00D51C49" w:rsidSect="00D31E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6" w:right="1558" w:bottom="851" w:left="1560" w:header="284" w:footer="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4B" w:rsidRDefault="0031484B">
      <w:pPr>
        <w:spacing w:before="0" w:after="0" w:line="240" w:lineRule="auto"/>
      </w:pPr>
      <w:r>
        <w:separator/>
      </w:r>
    </w:p>
  </w:endnote>
  <w:endnote w:type="continuationSeparator" w:id="0">
    <w:p w:rsidR="0031484B" w:rsidRDefault="003148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ont264">
    <w:altName w:val="Times New Roman"/>
    <w:charset w:val="01"/>
    <w:family w:val="auto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TKaiti">
    <w:charset w:val="01"/>
    <w:family w:val="auto"/>
    <w:pitch w:val="variable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88" w:rsidRDefault="00566C88">
    <w:pPr>
      <w:pStyle w:val="Jalus"/>
      <w:shd w:val="clear" w:color="auto" w:fill="EEECE1"/>
      <w:tabs>
        <w:tab w:val="clear" w:pos="4153"/>
        <w:tab w:val="clear" w:pos="8306"/>
        <w:tab w:val="center" w:pos="4820"/>
        <w:tab w:val="right" w:pos="9639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88" w:rsidRDefault="00566C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88" w:rsidRDefault="00566C88">
    <w:pPr>
      <w:pStyle w:val="Jalus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88" w:rsidRDefault="00566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4B" w:rsidRDefault="0031484B">
      <w:pPr>
        <w:spacing w:before="0" w:after="0" w:line="240" w:lineRule="auto"/>
      </w:pPr>
      <w:r>
        <w:separator/>
      </w:r>
    </w:p>
  </w:footnote>
  <w:footnote w:type="continuationSeparator" w:id="0">
    <w:p w:rsidR="0031484B" w:rsidRDefault="003148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88" w:rsidRDefault="00566C88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88" w:rsidRDefault="00566C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ealkiri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yriad Pro" w:hAnsi="Myriad Pro" w:cs="font264"/>
        <w:highlight w:val="yellow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792" w:hanging="432"/>
      </w:pPr>
      <w:rPr>
        <w:rFonts w:ascii="Myriad Pro" w:hAnsi="Myriad Pro" w:cs="font26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yriad Pro" w:hAnsi="Myriad Pro" w:cs="font26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highlight w:val="yello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2" w:hanging="432"/>
      </w:pPr>
      <w:rPr>
        <w:rFonts w:ascii="Symbol" w:hAnsi="Symbol" w:cs="Symbol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1F0031A"/>
    <w:multiLevelType w:val="hybridMultilevel"/>
    <w:tmpl w:val="62F274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2794D"/>
    <w:multiLevelType w:val="hybridMultilevel"/>
    <w:tmpl w:val="8B22318E"/>
    <w:lvl w:ilvl="0" w:tplc="9092A3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F24139"/>
    <w:multiLevelType w:val="hybridMultilevel"/>
    <w:tmpl w:val="D20EF3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CF"/>
    <w:rsid w:val="00020FE9"/>
    <w:rsid w:val="0002183C"/>
    <w:rsid w:val="00030DB6"/>
    <w:rsid w:val="0008440C"/>
    <w:rsid w:val="00094926"/>
    <w:rsid w:val="000A2B92"/>
    <w:rsid w:val="000A5A36"/>
    <w:rsid w:val="000B32AE"/>
    <w:rsid w:val="000B62C3"/>
    <w:rsid w:val="000D1192"/>
    <w:rsid w:val="000E01F4"/>
    <w:rsid w:val="000E33EB"/>
    <w:rsid w:val="000E6CB7"/>
    <w:rsid w:val="00111ECF"/>
    <w:rsid w:val="001238AF"/>
    <w:rsid w:val="00145537"/>
    <w:rsid w:val="001478FA"/>
    <w:rsid w:val="00171F1A"/>
    <w:rsid w:val="001819E8"/>
    <w:rsid w:val="001977CE"/>
    <w:rsid w:val="001D6295"/>
    <w:rsid w:val="00217BC0"/>
    <w:rsid w:val="00236613"/>
    <w:rsid w:val="00245E33"/>
    <w:rsid w:val="002511AE"/>
    <w:rsid w:val="00251E64"/>
    <w:rsid w:val="002B4765"/>
    <w:rsid w:val="002D78EA"/>
    <w:rsid w:val="0031370B"/>
    <w:rsid w:val="0031484B"/>
    <w:rsid w:val="0032227C"/>
    <w:rsid w:val="003249FB"/>
    <w:rsid w:val="00331F75"/>
    <w:rsid w:val="00394BD7"/>
    <w:rsid w:val="003A5B4F"/>
    <w:rsid w:val="003B17B5"/>
    <w:rsid w:val="003F27BE"/>
    <w:rsid w:val="003F3165"/>
    <w:rsid w:val="00454938"/>
    <w:rsid w:val="004554E6"/>
    <w:rsid w:val="004E235B"/>
    <w:rsid w:val="004E4D4A"/>
    <w:rsid w:val="00505F50"/>
    <w:rsid w:val="00507BA5"/>
    <w:rsid w:val="00523785"/>
    <w:rsid w:val="0056321C"/>
    <w:rsid w:val="00566C88"/>
    <w:rsid w:val="00583BE4"/>
    <w:rsid w:val="005A2368"/>
    <w:rsid w:val="005B186A"/>
    <w:rsid w:val="005B296E"/>
    <w:rsid w:val="005E58F3"/>
    <w:rsid w:val="00604D17"/>
    <w:rsid w:val="0061670C"/>
    <w:rsid w:val="006205D5"/>
    <w:rsid w:val="0062648D"/>
    <w:rsid w:val="006658AB"/>
    <w:rsid w:val="00682F12"/>
    <w:rsid w:val="00692D1B"/>
    <w:rsid w:val="006B3CA7"/>
    <w:rsid w:val="006F4EE2"/>
    <w:rsid w:val="00700039"/>
    <w:rsid w:val="007004D5"/>
    <w:rsid w:val="007006B9"/>
    <w:rsid w:val="007030B3"/>
    <w:rsid w:val="0071140D"/>
    <w:rsid w:val="00782A7F"/>
    <w:rsid w:val="007A01E0"/>
    <w:rsid w:val="007A2A67"/>
    <w:rsid w:val="007D5804"/>
    <w:rsid w:val="007D5B20"/>
    <w:rsid w:val="007F26C8"/>
    <w:rsid w:val="00803A83"/>
    <w:rsid w:val="00827ADB"/>
    <w:rsid w:val="008311DA"/>
    <w:rsid w:val="00837C09"/>
    <w:rsid w:val="008438C1"/>
    <w:rsid w:val="00853B34"/>
    <w:rsid w:val="008726CA"/>
    <w:rsid w:val="00872F64"/>
    <w:rsid w:val="00877990"/>
    <w:rsid w:val="008A3337"/>
    <w:rsid w:val="008F3FDC"/>
    <w:rsid w:val="009163E4"/>
    <w:rsid w:val="0097304C"/>
    <w:rsid w:val="0099736B"/>
    <w:rsid w:val="009B7E4E"/>
    <w:rsid w:val="009E111F"/>
    <w:rsid w:val="009E331E"/>
    <w:rsid w:val="009E7368"/>
    <w:rsid w:val="009F3B08"/>
    <w:rsid w:val="00A21671"/>
    <w:rsid w:val="00A36477"/>
    <w:rsid w:val="00A54679"/>
    <w:rsid w:val="00A562C2"/>
    <w:rsid w:val="00A639E4"/>
    <w:rsid w:val="00A645AD"/>
    <w:rsid w:val="00A84D3F"/>
    <w:rsid w:val="00A9075C"/>
    <w:rsid w:val="00AC3CE8"/>
    <w:rsid w:val="00B209B2"/>
    <w:rsid w:val="00B361F6"/>
    <w:rsid w:val="00B55FBF"/>
    <w:rsid w:val="00B91AA8"/>
    <w:rsid w:val="00BC0B4A"/>
    <w:rsid w:val="00BD21AA"/>
    <w:rsid w:val="00BD3ECC"/>
    <w:rsid w:val="00BE78C1"/>
    <w:rsid w:val="00C01733"/>
    <w:rsid w:val="00C071F3"/>
    <w:rsid w:val="00C125D9"/>
    <w:rsid w:val="00C15567"/>
    <w:rsid w:val="00C257B1"/>
    <w:rsid w:val="00C4221E"/>
    <w:rsid w:val="00C507CA"/>
    <w:rsid w:val="00C63997"/>
    <w:rsid w:val="00C9403F"/>
    <w:rsid w:val="00CB0969"/>
    <w:rsid w:val="00CB2CE4"/>
    <w:rsid w:val="00CE4C56"/>
    <w:rsid w:val="00CE672F"/>
    <w:rsid w:val="00CF09B4"/>
    <w:rsid w:val="00D23CFA"/>
    <w:rsid w:val="00D31EA3"/>
    <w:rsid w:val="00D4118A"/>
    <w:rsid w:val="00D43546"/>
    <w:rsid w:val="00D43904"/>
    <w:rsid w:val="00D51C49"/>
    <w:rsid w:val="00D910FF"/>
    <w:rsid w:val="00DA26DC"/>
    <w:rsid w:val="00DA3B4C"/>
    <w:rsid w:val="00DB7036"/>
    <w:rsid w:val="00DD47A9"/>
    <w:rsid w:val="00DE6ED9"/>
    <w:rsid w:val="00E07FDC"/>
    <w:rsid w:val="00E13C28"/>
    <w:rsid w:val="00E233D1"/>
    <w:rsid w:val="00E26278"/>
    <w:rsid w:val="00E30F96"/>
    <w:rsid w:val="00E3208D"/>
    <w:rsid w:val="00E83BCB"/>
    <w:rsid w:val="00E871E4"/>
    <w:rsid w:val="00EA6291"/>
    <w:rsid w:val="00ED5BDD"/>
    <w:rsid w:val="00EE5076"/>
    <w:rsid w:val="00F35805"/>
    <w:rsid w:val="00F467A4"/>
    <w:rsid w:val="00F64B12"/>
    <w:rsid w:val="00F8585D"/>
    <w:rsid w:val="00FB79B4"/>
    <w:rsid w:val="00FC20C8"/>
    <w:rsid w:val="00FC55C0"/>
    <w:rsid w:val="00FD069E"/>
    <w:rsid w:val="00FE5A94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76496-E336-4258-A64D-2BBFC2E5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1EA3"/>
    <w:pPr>
      <w:suppressAutoHyphens/>
      <w:spacing w:before="60" w:after="60" w:line="300" w:lineRule="atLeast"/>
      <w:jc w:val="both"/>
    </w:pPr>
    <w:rPr>
      <w:rFonts w:ascii="Myriad Pro" w:eastAsia="Calibri" w:hAnsi="Myriad Pro" w:cs="font264"/>
      <w:kern w:val="1"/>
      <w:sz w:val="22"/>
      <w:szCs w:val="22"/>
      <w:lang w:val="en-US" w:eastAsia="zh-CN"/>
    </w:rPr>
  </w:style>
  <w:style w:type="paragraph" w:styleId="Pealkiri1">
    <w:name w:val="heading 1"/>
    <w:basedOn w:val="Normaallaad"/>
    <w:next w:val="Normaallaad"/>
    <w:qFormat/>
    <w:rsid w:val="00D31EA3"/>
    <w:pPr>
      <w:keepNext/>
      <w:keepLines/>
      <w:numPr>
        <w:numId w:val="1"/>
      </w:numPr>
      <w:spacing w:before="120" w:after="120" w:line="260" w:lineRule="atLeast"/>
      <w:outlineLvl w:val="0"/>
    </w:pPr>
    <w:rPr>
      <w:rFonts w:eastAsia="font264"/>
      <w:b/>
      <w:bCs/>
      <w:color w:val="1F497D"/>
      <w:sz w:val="24"/>
      <w:szCs w:val="28"/>
    </w:rPr>
  </w:style>
  <w:style w:type="paragraph" w:styleId="Pealkiri2">
    <w:name w:val="heading 2"/>
    <w:basedOn w:val="Normaallaad"/>
    <w:next w:val="Normaallaad"/>
    <w:qFormat/>
    <w:rsid w:val="00D31EA3"/>
    <w:pPr>
      <w:keepNext/>
      <w:keepLines/>
      <w:numPr>
        <w:ilvl w:val="1"/>
        <w:numId w:val="1"/>
      </w:numPr>
      <w:spacing w:before="120" w:after="120"/>
      <w:outlineLvl w:val="1"/>
    </w:pPr>
    <w:rPr>
      <w:rFonts w:eastAsia="font264"/>
      <w:b/>
      <w:bCs/>
      <w:color w:val="95B3D7"/>
      <w:szCs w:val="26"/>
    </w:rPr>
  </w:style>
  <w:style w:type="paragraph" w:styleId="Pealkiri3">
    <w:name w:val="heading 3"/>
    <w:basedOn w:val="Normaallaad"/>
    <w:next w:val="Normaallaad"/>
    <w:qFormat/>
    <w:rsid w:val="00D31EA3"/>
    <w:pPr>
      <w:keepNext/>
      <w:keepLines/>
      <w:numPr>
        <w:ilvl w:val="2"/>
        <w:numId w:val="1"/>
      </w:numPr>
      <w:spacing w:before="200" w:after="240"/>
      <w:outlineLvl w:val="2"/>
    </w:pPr>
    <w:rPr>
      <w:rFonts w:eastAsia="font264"/>
      <w:bCs/>
      <w:i/>
    </w:rPr>
  </w:style>
  <w:style w:type="paragraph" w:styleId="Pealkiri4">
    <w:name w:val="heading 4"/>
    <w:basedOn w:val="Normaallaad"/>
    <w:next w:val="Normaallaad"/>
    <w:qFormat/>
    <w:rsid w:val="00D31EA3"/>
    <w:pPr>
      <w:keepNext/>
      <w:keepLines/>
      <w:spacing w:before="40" w:after="0" w:line="252" w:lineRule="auto"/>
      <w:ind w:left="864" w:hanging="864"/>
      <w:jc w:val="left"/>
      <w:outlineLvl w:val="3"/>
    </w:pPr>
    <w:rPr>
      <w:rFonts w:eastAsia="STKaiti" w:cs="Times New Roman"/>
      <w:b/>
      <w:bCs/>
      <w:i/>
      <w:iCs/>
      <w:color w:val="92CDDC"/>
      <w:lang w:eastAsia="ja-JP"/>
    </w:rPr>
  </w:style>
  <w:style w:type="paragraph" w:styleId="Pealkiri5">
    <w:name w:val="heading 5"/>
    <w:basedOn w:val="Normaallaad"/>
    <w:next w:val="Normaallaad"/>
    <w:qFormat/>
    <w:rsid w:val="00D31EA3"/>
    <w:pPr>
      <w:keepNext/>
      <w:keepLines/>
      <w:spacing w:before="40" w:after="0" w:line="252" w:lineRule="auto"/>
      <w:ind w:left="1008" w:hanging="1008"/>
      <w:jc w:val="left"/>
      <w:outlineLvl w:val="4"/>
    </w:pPr>
    <w:rPr>
      <w:rFonts w:ascii="Candara" w:eastAsia="STKaiti" w:hAnsi="Candara" w:cs="Times New Roman"/>
      <w:sz w:val="20"/>
      <w:szCs w:val="20"/>
      <w:lang w:eastAsia="ja-JP"/>
    </w:rPr>
  </w:style>
  <w:style w:type="paragraph" w:styleId="Pealkiri6">
    <w:name w:val="heading 6"/>
    <w:basedOn w:val="Normaallaad"/>
    <w:next w:val="Normaallaad"/>
    <w:qFormat/>
    <w:rsid w:val="00D31EA3"/>
    <w:pPr>
      <w:keepNext/>
      <w:keepLines/>
      <w:spacing w:before="40" w:after="0" w:line="252" w:lineRule="auto"/>
      <w:ind w:left="1152" w:hanging="1152"/>
      <w:jc w:val="left"/>
      <w:outlineLvl w:val="5"/>
    </w:pPr>
    <w:rPr>
      <w:rFonts w:ascii="Candara" w:eastAsia="STKaiti" w:hAnsi="Candara" w:cs="Times New Roman"/>
      <w:sz w:val="20"/>
      <w:szCs w:val="20"/>
      <w:lang w:eastAsia="ja-JP"/>
    </w:rPr>
  </w:style>
  <w:style w:type="paragraph" w:styleId="Pealkiri7">
    <w:name w:val="heading 7"/>
    <w:basedOn w:val="Normaallaad"/>
    <w:next w:val="Normaallaad"/>
    <w:qFormat/>
    <w:rsid w:val="00D31EA3"/>
    <w:pPr>
      <w:keepNext/>
      <w:keepLines/>
      <w:spacing w:before="40" w:after="0" w:line="252" w:lineRule="auto"/>
      <w:ind w:left="1296" w:hanging="1296"/>
      <w:jc w:val="left"/>
      <w:outlineLvl w:val="6"/>
    </w:pPr>
    <w:rPr>
      <w:rFonts w:ascii="Candara" w:eastAsia="STKaiti" w:hAnsi="Candara" w:cs="Times New Roman"/>
      <w:i/>
      <w:iCs/>
      <w:sz w:val="20"/>
      <w:szCs w:val="20"/>
      <w:lang w:eastAsia="ja-JP"/>
    </w:rPr>
  </w:style>
  <w:style w:type="paragraph" w:styleId="Pealkiri8">
    <w:name w:val="heading 8"/>
    <w:basedOn w:val="Normaallaad"/>
    <w:next w:val="Normaallaad"/>
    <w:qFormat/>
    <w:rsid w:val="00D31EA3"/>
    <w:pPr>
      <w:keepNext/>
      <w:keepLines/>
      <w:spacing w:before="40" w:after="0" w:line="252" w:lineRule="auto"/>
      <w:ind w:left="1440" w:hanging="1440"/>
      <w:jc w:val="left"/>
      <w:outlineLvl w:val="7"/>
    </w:pPr>
    <w:rPr>
      <w:rFonts w:ascii="Candara" w:eastAsia="STKaiti" w:hAnsi="Candara" w:cs="Times New Roman"/>
      <w:caps/>
      <w:color w:val="272727"/>
      <w:sz w:val="18"/>
      <w:szCs w:val="18"/>
      <w:lang w:eastAsia="ja-JP"/>
    </w:rPr>
  </w:style>
  <w:style w:type="paragraph" w:styleId="Pealkiri9">
    <w:name w:val="heading 9"/>
    <w:basedOn w:val="Normaallaad"/>
    <w:next w:val="Normaallaad"/>
    <w:qFormat/>
    <w:rsid w:val="00D31EA3"/>
    <w:pPr>
      <w:keepNext/>
      <w:keepLines/>
      <w:spacing w:before="40" w:after="0" w:line="252" w:lineRule="auto"/>
      <w:ind w:left="1584" w:hanging="1584"/>
      <w:jc w:val="left"/>
      <w:outlineLvl w:val="8"/>
    </w:pPr>
    <w:rPr>
      <w:rFonts w:ascii="Candara" w:eastAsia="STKaiti" w:hAnsi="Candara" w:cs="Times New Roman"/>
      <w:i/>
      <w:iCs/>
      <w:caps/>
      <w:sz w:val="18"/>
      <w:szCs w:val="18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sid w:val="00D31EA3"/>
  </w:style>
  <w:style w:type="character" w:customStyle="1" w:styleId="WW8Num1z1">
    <w:name w:val="WW8Num1z1"/>
    <w:rsid w:val="00D31EA3"/>
  </w:style>
  <w:style w:type="character" w:customStyle="1" w:styleId="WW8Num1z2">
    <w:name w:val="WW8Num1z2"/>
    <w:rsid w:val="00D31EA3"/>
  </w:style>
  <w:style w:type="character" w:customStyle="1" w:styleId="WW8Num1z3">
    <w:name w:val="WW8Num1z3"/>
    <w:rsid w:val="00D31EA3"/>
  </w:style>
  <w:style w:type="character" w:customStyle="1" w:styleId="WW8Num1z4">
    <w:name w:val="WW8Num1z4"/>
    <w:rsid w:val="00D31EA3"/>
  </w:style>
  <w:style w:type="character" w:customStyle="1" w:styleId="WW8Num1z5">
    <w:name w:val="WW8Num1z5"/>
    <w:rsid w:val="00D31EA3"/>
  </w:style>
  <w:style w:type="character" w:customStyle="1" w:styleId="WW8Num1z6">
    <w:name w:val="WW8Num1z6"/>
    <w:rsid w:val="00D31EA3"/>
  </w:style>
  <w:style w:type="character" w:customStyle="1" w:styleId="WW8Num1z7">
    <w:name w:val="WW8Num1z7"/>
    <w:rsid w:val="00D31EA3"/>
  </w:style>
  <w:style w:type="character" w:customStyle="1" w:styleId="WW8Num1z8">
    <w:name w:val="WW8Num1z8"/>
    <w:rsid w:val="00D31EA3"/>
  </w:style>
  <w:style w:type="character" w:customStyle="1" w:styleId="WW8Num2z0">
    <w:name w:val="WW8Num2z0"/>
    <w:rsid w:val="00D31EA3"/>
    <w:rPr>
      <w:rFonts w:ascii="Myriad Pro" w:hAnsi="Myriad Pro" w:cs="font264"/>
      <w:highlight w:val="yellow"/>
      <w:lang w:val="it-IT"/>
    </w:rPr>
  </w:style>
  <w:style w:type="character" w:customStyle="1" w:styleId="WW8Num2z1">
    <w:name w:val="WW8Num2z1"/>
    <w:rsid w:val="00D31EA3"/>
    <w:rPr>
      <w:rFonts w:ascii="Courier New" w:hAnsi="Courier New" w:cs="Courier New"/>
    </w:rPr>
  </w:style>
  <w:style w:type="character" w:customStyle="1" w:styleId="WW8Num2z2">
    <w:name w:val="WW8Num2z2"/>
    <w:rsid w:val="00D31EA3"/>
    <w:rPr>
      <w:rFonts w:ascii="Wingdings" w:hAnsi="Wingdings" w:cs="Wingdings"/>
    </w:rPr>
  </w:style>
  <w:style w:type="character" w:customStyle="1" w:styleId="WW8Num2z3">
    <w:name w:val="WW8Num2z3"/>
    <w:rsid w:val="00D31EA3"/>
    <w:rPr>
      <w:rFonts w:ascii="Symbol" w:hAnsi="Symbol" w:cs="Symbol"/>
    </w:rPr>
  </w:style>
  <w:style w:type="character" w:customStyle="1" w:styleId="WW8Num3z0">
    <w:name w:val="WW8Num3z0"/>
    <w:rsid w:val="00D31EA3"/>
    <w:rPr>
      <w:rFonts w:ascii="Symbol" w:hAnsi="Symbol" w:cs="Symbol"/>
    </w:rPr>
  </w:style>
  <w:style w:type="character" w:customStyle="1" w:styleId="WW8Num3z1">
    <w:name w:val="WW8Num3z1"/>
    <w:rsid w:val="00D31EA3"/>
  </w:style>
  <w:style w:type="character" w:customStyle="1" w:styleId="WW8Num3z3">
    <w:name w:val="WW8Num3z3"/>
    <w:rsid w:val="00D31EA3"/>
  </w:style>
  <w:style w:type="character" w:customStyle="1" w:styleId="WW8Num3z4">
    <w:name w:val="WW8Num3z4"/>
    <w:rsid w:val="00D31EA3"/>
  </w:style>
  <w:style w:type="character" w:customStyle="1" w:styleId="WW8Num3z5">
    <w:name w:val="WW8Num3z5"/>
    <w:rsid w:val="00D31EA3"/>
  </w:style>
  <w:style w:type="character" w:customStyle="1" w:styleId="WW8Num3z6">
    <w:name w:val="WW8Num3z6"/>
    <w:rsid w:val="00D31EA3"/>
  </w:style>
  <w:style w:type="character" w:customStyle="1" w:styleId="WW8Num3z7">
    <w:name w:val="WW8Num3z7"/>
    <w:rsid w:val="00D31EA3"/>
  </w:style>
  <w:style w:type="character" w:customStyle="1" w:styleId="WW8Num3z8">
    <w:name w:val="WW8Num3z8"/>
    <w:rsid w:val="00D31EA3"/>
  </w:style>
  <w:style w:type="character" w:customStyle="1" w:styleId="WW8Num4z0">
    <w:name w:val="WW8Num4z0"/>
    <w:rsid w:val="00D31EA3"/>
  </w:style>
  <w:style w:type="character" w:customStyle="1" w:styleId="WW8Num4z1">
    <w:name w:val="WW8Num4z1"/>
    <w:rsid w:val="00D31EA3"/>
    <w:rPr>
      <w:rFonts w:ascii="Myriad Pro" w:hAnsi="Myriad Pro" w:cs="font264"/>
    </w:rPr>
  </w:style>
  <w:style w:type="character" w:customStyle="1" w:styleId="WW8Num4z2">
    <w:name w:val="WW8Num4z2"/>
    <w:rsid w:val="00D31EA3"/>
  </w:style>
  <w:style w:type="character" w:customStyle="1" w:styleId="WW8Num4z3">
    <w:name w:val="WW8Num4z3"/>
    <w:rsid w:val="00D31EA3"/>
  </w:style>
  <w:style w:type="character" w:customStyle="1" w:styleId="WW8Num4z4">
    <w:name w:val="WW8Num4z4"/>
    <w:rsid w:val="00D31EA3"/>
  </w:style>
  <w:style w:type="character" w:customStyle="1" w:styleId="WW8Num4z5">
    <w:name w:val="WW8Num4z5"/>
    <w:rsid w:val="00D31EA3"/>
  </w:style>
  <w:style w:type="character" w:customStyle="1" w:styleId="WW8Num4z6">
    <w:name w:val="WW8Num4z6"/>
    <w:rsid w:val="00D31EA3"/>
  </w:style>
  <w:style w:type="character" w:customStyle="1" w:styleId="WW8Num4z7">
    <w:name w:val="WW8Num4z7"/>
    <w:rsid w:val="00D31EA3"/>
  </w:style>
  <w:style w:type="character" w:customStyle="1" w:styleId="WW8Num4z8">
    <w:name w:val="WW8Num4z8"/>
    <w:rsid w:val="00D31EA3"/>
  </w:style>
  <w:style w:type="character" w:customStyle="1" w:styleId="WW8Num5z0">
    <w:name w:val="WW8Num5z0"/>
    <w:rsid w:val="00D31EA3"/>
    <w:rPr>
      <w:rFonts w:ascii="Myriad Pro" w:hAnsi="Myriad Pro" w:cs="font264"/>
    </w:rPr>
  </w:style>
  <w:style w:type="character" w:customStyle="1" w:styleId="WW8Num5z1">
    <w:name w:val="WW8Num5z1"/>
    <w:rsid w:val="00D31EA3"/>
    <w:rPr>
      <w:rFonts w:ascii="Symbol" w:hAnsi="Symbol" w:cs="Symbol"/>
    </w:rPr>
  </w:style>
  <w:style w:type="character" w:customStyle="1" w:styleId="WW8Num5z2">
    <w:name w:val="WW8Num5z2"/>
    <w:rsid w:val="00D31EA3"/>
  </w:style>
  <w:style w:type="character" w:customStyle="1" w:styleId="WW8Num5z3">
    <w:name w:val="WW8Num5z3"/>
    <w:rsid w:val="00D31EA3"/>
  </w:style>
  <w:style w:type="character" w:customStyle="1" w:styleId="WW8Num5z4">
    <w:name w:val="WW8Num5z4"/>
    <w:rsid w:val="00D31EA3"/>
  </w:style>
  <w:style w:type="character" w:customStyle="1" w:styleId="WW8Num5z5">
    <w:name w:val="WW8Num5z5"/>
    <w:rsid w:val="00D31EA3"/>
  </w:style>
  <w:style w:type="character" w:customStyle="1" w:styleId="WW8Num5z6">
    <w:name w:val="WW8Num5z6"/>
    <w:rsid w:val="00D31EA3"/>
  </w:style>
  <w:style w:type="character" w:customStyle="1" w:styleId="WW8Num5z7">
    <w:name w:val="WW8Num5z7"/>
    <w:rsid w:val="00D31EA3"/>
  </w:style>
  <w:style w:type="character" w:customStyle="1" w:styleId="WW8Num5z8">
    <w:name w:val="WW8Num5z8"/>
    <w:rsid w:val="00D31EA3"/>
  </w:style>
  <w:style w:type="character" w:customStyle="1" w:styleId="WW8Num6z0">
    <w:name w:val="WW8Num6z0"/>
    <w:rsid w:val="00D31EA3"/>
    <w:rPr>
      <w:rFonts w:ascii="Symbol" w:hAnsi="Symbol" w:cs="Symbol"/>
    </w:rPr>
  </w:style>
  <w:style w:type="character" w:customStyle="1" w:styleId="WW8Num6z1">
    <w:name w:val="WW8Num6z1"/>
    <w:rsid w:val="00D31EA3"/>
    <w:rPr>
      <w:rFonts w:ascii="Courier New" w:hAnsi="Courier New" w:cs="Courier New"/>
    </w:rPr>
  </w:style>
  <w:style w:type="character" w:customStyle="1" w:styleId="WW8Num6z2">
    <w:name w:val="WW8Num6z2"/>
    <w:rsid w:val="00D31EA3"/>
    <w:rPr>
      <w:rFonts w:ascii="Wingdings" w:hAnsi="Wingdings" w:cs="Wingdings"/>
    </w:rPr>
  </w:style>
  <w:style w:type="character" w:customStyle="1" w:styleId="WW8Num7z0">
    <w:name w:val="WW8Num7z0"/>
    <w:rsid w:val="00D31EA3"/>
    <w:rPr>
      <w:rFonts w:ascii="Symbol" w:hAnsi="Symbol" w:cs="Symbol"/>
    </w:rPr>
  </w:style>
  <w:style w:type="character" w:customStyle="1" w:styleId="WW8Num7z1">
    <w:name w:val="WW8Num7z1"/>
    <w:rsid w:val="00D31EA3"/>
    <w:rPr>
      <w:rFonts w:ascii="Courier New" w:hAnsi="Courier New" w:cs="Courier New"/>
    </w:rPr>
  </w:style>
  <w:style w:type="character" w:customStyle="1" w:styleId="WW8Num7z2">
    <w:name w:val="WW8Num7z2"/>
    <w:rsid w:val="00D31EA3"/>
    <w:rPr>
      <w:rFonts w:ascii="Wingdings" w:hAnsi="Wingdings" w:cs="Wingdings"/>
    </w:rPr>
  </w:style>
  <w:style w:type="character" w:customStyle="1" w:styleId="WW8Num8z0">
    <w:name w:val="WW8Num8z0"/>
    <w:rsid w:val="00D31EA3"/>
    <w:rPr>
      <w:rFonts w:ascii="Symbol" w:hAnsi="Symbol" w:cs="Symbol"/>
    </w:rPr>
  </w:style>
  <w:style w:type="character" w:customStyle="1" w:styleId="WW8Num8z1">
    <w:name w:val="WW8Num8z1"/>
    <w:rsid w:val="00D31EA3"/>
    <w:rPr>
      <w:rFonts w:ascii="Courier New" w:hAnsi="Courier New" w:cs="Courier New"/>
    </w:rPr>
  </w:style>
  <w:style w:type="character" w:customStyle="1" w:styleId="WW8Num8z2">
    <w:name w:val="WW8Num8z2"/>
    <w:rsid w:val="00D31EA3"/>
    <w:rPr>
      <w:rFonts w:ascii="Wingdings" w:hAnsi="Wingdings" w:cs="Wingdings"/>
    </w:rPr>
  </w:style>
  <w:style w:type="character" w:customStyle="1" w:styleId="WW8Num9z0">
    <w:name w:val="WW8Num9z0"/>
    <w:rsid w:val="00D31EA3"/>
  </w:style>
  <w:style w:type="character" w:customStyle="1" w:styleId="WW8Num9z1">
    <w:name w:val="WW8Num9z1"/>
    <w:rsid w:val="00D31EA3"/>
    <w:rPr>
      <w:rFonts w:ascii="Courier New" w:hAnsi="Courier New" w:cs="Courier New"/>
    </w:rPr>
  </w:style>
  <w:style w:type="character" w:customStyle="1" w:styleId="WW8Num9z2">
    <w:name w:val="WW8Num9z2"/>
    <w:rsid w:val="00D31EA3"/>
    <w:rPr>
      <w:rFonts w:ascii="Wingdings" w:hAnsi="Wingdings" w:cs="Wingdings"/>
    </w:rPr>
  </w:style>
  <w:style w:type="character" w:customStyle="1" w:styleId="WW8Num9z3">
    <w:name w:val="WW8Num9z3"/>
    <w:rsid w:val="00D31EA3"/>
    <w:rPr>
      <w:rFonts w:ascii="Symbol" w:hAnsi="Symbol" w:cs="Symbol"/>
    </w:rPr>
  </w:style>
  <w:style w:type="character" w:customStyle="1" w:styleId="WW8Num10z0">
    <w:name w:val="WW8Num10z0"/>
    <w:rsid w:val="00D31EA3"/>
    <w:rPr>
      <w:rFonts w:ascii="Symbol" w:hAnsi="Symbol" w:cs="Symbol"/>
      <w:highlight w:val="yellow"/>
    </w:rPr>
  </w:style>
  <w:style w:type="character" w:customStyle="1" w:styleId="WW8Num10z2">
    <w:name w:val="WW8Num10z2"/>
    <w:rsid w:val="00D31EA3"/>
  </w:style>
  <w:style w:type="character" w:customStyle="1" w:styleId="WW8Num10z3">
    <w:name w:val="WW8Num10z3"/>
    <w:rsid w:val="00D31EA3"/>
  </w:style>
  <w:style w:type="character" w:customStyle="1" w:styleId="WW8Num10z4">
    <w:name w:val="WW8Num10z4"/>
    <w:rsid w:val="00D31EA3"/>
  </w:style>
  <w:style w:type="character" w:customStyle="1" w:styleId="WW8Num10z5">
    <w:name w:val="WW8Num10z5"/>
    <w:rsid w:val="00D31EA3"/>
  </w:style>
  <w:style w:type="character" w:customStyle="1" w:styleId="WW8Num10z6">
    <w:name w:val="WW8Num10z6"/>
    <w:rsid w:val="00D31EA3"/>
  </w:style>
  <w:style w:type="character" w:customStyle="1" w:styleId="WW8Num10z7">
    <w:name w:val="WW8Num10z7"/>
    <w:rsid w:val="00D31EA3"/>
  </w:style>
  <w:style w:type="character" w:customStyle="1" w:styleId="WW8Num10z8">
    <w:name w:val="WW8Num10z8"/>
    <w:rsid w:val="00D31EA3"/>
  </w:style>
  <w:style w:type="character" w:customStyle="1" w:styleId="WW8Num11z0">
    <w:name w:val="WW8Num11z0"/>
    <w:rsid w:val="00D31EA3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31EA3"/>
  </w:style>
  <w:style w:type="character" w:customStyle="1" w:styleId="WW8Num3z2">
    <w:name w:val="WW8Num3z2"/>
    <w:rsid w:val="00D31EA3"/>
    <w:rPr>
      <w:rFonts w:ascii="Wingdings" w:hAnsi="Wingdings" w:cs="Wingdings"/>
    </w:rPr>
  </w:style>
  <w:style w:type="character" w:customStyle="1" w:styleId="WW8Num6z3">
    <w:name w:val="WW8Num6z3"/>
    <w:rsid w:val="00D31EA3"/>
  </w:style>
  <w:style w:type="character" w:customStyle="1" w:styleId="WW8Num6z4">
    <w:name w:val="WW8Num6z4"/>
    <w:rsid w:val="00D31EA3"/>
  </w:style>
  <w:style w:type="character" w:customStyle="1" w:styleId="WW8Num6z5">
    <w:name w:val="WW8Num6z5"/>
    <w:rsid w:val="00D31EA3"/>
  </w:style>
  <w:style w:type="character" w:customStyle="1" w:styleId="WW8Num6z6">
    <w:name w:val="WW8Num6z6"/>
    <w:rsid w:val="00D31EA3"/>
  </w:style>
  <w:style w:type="character" w:customStyle="1" w:styleId="WW8Num6z7">
    <w:name w:val="WW8Num6z7"/>
    <w:rsid w:val="00D31EA3"/>
  </w:style>
  <w:style w:type="character" w:customStyle="1" w:styleId="WW8Num6z8">
    <w:name w:val="WW8Num6z8"/>
    <w:rsid w:val="00D31EA3"/>
  </w:style>
  <w:style w:type="character" w:customStyle="1" w:styleId="WW8Num10z1">
    <w:name w:val="WW8Num10z1"/>
    <w:rsid w:val="00D31EA3"/>
    <w:rPr>
      <w:rFonts w:ascii="Courier New" w:hAnsi="Courier New" w:cs="Courier New"/>
    </w:rPr>
  </w:style>
  <w:style w:type="character" w:customStyle="1" w:styleId="WW8Num11z2">
    <w:name w:val="WW8Num11z2"/>
    <w:rsid w:val="00D31EA3"/>
  </w:style>
  <w:style w:type="character" w:customStyle="1" w:styleId="WW8Num11z3">
    <w:name w:val="WW8Num11z3"/>
    <w:rsid w:val="00D31EA3"/>
  </w:style>
  <w:style w:type="character" w:customStyle="1" w:styleId="WW8Num11z4">
    <w:name w:val="WW8Num11z4"/>
    <w:rsid w:val="00D31EA3"/>
  </w:style>
  <w:style w:type="character" w:customStyle="1" w:styleId="WW8Num11z5">
    <w:name w:val="WW8Num11z5"/>
    <w:rsid w:val="00D31EA3"/>
  </w:style>
  <w:style w:type="character" w:customStyle="1" w:styleId="WW8Num11z6">
    <w:name w:val="WW8Num11z6"/>
    <w:rsid w:val="00D31EA3"/>
  </w:style>
  <w:style w:type="character" w:customStyle="1" w:styleId="WW8Num11z7">
    <w:name w:val="WW8Num11z7"/>
    <w:rsid w:val="00D31EA3"/>
  </w:style>
  <w:style w:type="character" w:customStyle="1" w:styleId="WW8Num11z8">
    <w:name w:val="WW8Num11z8"/>
    <w:rsid w:val="00D31EA3"/>
  </w:style>
  <w:style w:type="character" w:customStyle="1" w:styleId="WW8Num12z0">
    <w:name w:val="WW8Num12z0"/>
    <w:rsid w:val="00D31EA3"/>
    <w:rPr>
      <w:rFonts w:ascii="Symbol" w:hAnsi="Symbol" w:cs="Symbol" w:hint="default"/>
    </w:rPr>
  </w:style>
  <w:style w:type="character" w:customStyle="1" w:styleId="WW8Num12z1">
    <w:name w:val="WW8Num12z1"/>
    <w:rsid w:val="00D31EA3"/>
    <w:rPr>
      <w:rFonts w:ascii="Courier New" w:hAnsi="Courier New" w:cs="Courier New" w:hint="default"/>
    </w:rPr>
  </w:style>
  <w:style w:type="character" w:customStyle="1" w:styleId="WW8Num12z2">
    <w:name w:val="WW8Num12z2"/>
    <w:rsid w:val="00D31EA3"/>
    <w:rPr>
      <w:rFonts w:ascii="Wingdings" w:hAnsi="Wingdings" w:cs="Wingdings" w:hint="default"/>
    </w:rPr>
  </w:style>
  <w:style w:type="character" w:customStyle="1" w:styleId="WW8Num13z0">
    <w:name w:val="WW8Num13z0"/>
    <w:rsid w:val="00D31EA3"/>
  </w:style>
  <w:style w:type="character" w:customStyle="1" w:styleId="WW8Num13z1">
    <w:name w:val="WW8Num13z1"/>
    <w:rsid w:val="00D31EA3"/>
  </w:style>
  <w:style w:type="character" w:customStyle="1" w:styleId="WW8Num13z2">
    <w:name w:val="WW8Num13z2"/>
    <w:rsid w:val="00D31EA3"/>
  </w:style>
  <w:style w:type="character" w:customStyle="1" w:styleId="WW8Num13z3">
    <w:name w:val="WW8Num13z3"/>
    <w:rsid w:val="00D31EA3"/>
  </w:style>
  <w:style w:type="character" w:customStyle="1" w:styleId="WW8Num13z4">
    <w:name w:val="WW8Num13z4"/>
    <w:rsid w:val="00D31EA3"/>
  </w:style>
  <w:style w:type="character" w:customStyle="1" w:styleId="WW8Num13z5">
    <w:name w:val="WW8Num13z5"/>
    <w:rsid w:val="00D31EA3"/>
  </w:style>
  <w:style w:type="character" w:customStyle="1" w:styleId="WW8Num13z6">
    <w:name w:val="WW8Num13z6"/>
    <w:rsid w:val="00D31EA3"/>
  </w:style>
  <w:style w:type="character" w:customStyle="1" w:styleId="WW8Num13z7">
    <w:name w:val="WW8Num13z7"/>
    <w:rsid w:val="00D31EA3"/>
  </w:style>
  <w:style w:type="character" w:customStyle="1" w:styleId="WW8Num13z8">
    <w:name w:val="WW8Num13z8"/>
    <w:rsid w:val="00D31EA3"/>
  </w:style>
  <w:style w:type="character" w:customStyle="1" w:styleId="1">
    <w:name w:val="Προεπιλεγμένη γραμματοσειρά1"/>
    <w:rsid w:val="00D31EA3"/>
  </w:style>
  <w:style w:type="character" w:customStyle="1" w:styleId="WW8Num2z4">
    <w:name w:val="WW8Num2z4"/>
    <w:rsid w:val="00D31EA3"/>
  </w:style>
  <w:style w:type="character" w:customStyle="1" w:styleId="WW8Num2z5">
    <w:name w:val="WW8Num2z5"/>
    <w:rsid w:val="00D31EA3"/>
  </w:style>
  <w:style w:type="character" w:customStyle="1" w:styleId="WW8Num2z6">
    <w:name w:val="WW8Num2z6"/>
    <w:rsid w:val="00D31EA3"/>
  </w:style>
  <w:style w:type="character" w:customStyle="1" w:styleId="WW8Num2z7">
    <w:name w:val="WW8Num2z7"/>
    <w:rsid w:val="00D31EA3"/>
  </w:style>
  <w:style w:type="character" w:customStyle="1" w:styleId="WW8Num2z8">
    <w:name w:val="WW8Num2z8"/>
    <w:rsid w:val="00D31EA3"/>
  </w:style>
  <w:style w:type="character" w:customStyle="1" w:styleId="WW8Num7z3">
    <w:name w:val="WW8Num7z3"/>
    <w:rsid w:val="00D31EA3"/>
  </w:style>
  <w:style w:type="character" w:customStyle="1" w:styleId="WW8Num7z4">
    <w:name w:val="WW8Num7z4"/>
    <w:rsid w:val="00D31EA3"/>
  </w:style>
  <w:style w:type="character" w:customStyle="1" w:styleId="WW8Num7z5">
    <w:name w:val="WW8Num7z5"/>
    <w:rsid w:val="00D31EA3"/>
  </w:style>
  <w:style w:type="character" w:customStyle="1" w:styleId="WW8Num7z6">
    <w:name w:val="WW8Num7z6"/>
    <w:rsid w:val="00D31EA3"/>
  </w:style>
  <w:style w:type="character" w:customStyle="1" w:styleId="WW8Num7z7">
    <w:name w:val="WW8Num7z7"/>
    <w:rsid w:val="00D31EA3"/>
  </w:style>
  <w:style w:type="character" w:customStyle="1" w:styleId="WW8Num7z8">
    <w:name w:val="WW8Num7z8"/>
    <w:rsid w:val="00D31EA3"/>
  </w:style>
  <w:style w:type="character" w:customStyle="1" w:styleId="WW8Num8z3">
    <w:name w:val="WW8Num8z3"/>
    <w:rsid w:val="00D31EA3"/>
  </w:style>
  <w:style w:type="character" w:customStyle="1" w:styleId="WW8Num8z4">
    <w:name w:val="WW8Num8z4"/>
    <w:rsid w:val="00D31EA3"/>
  </w:style>
  <w:style w:type="character" w:customStyle="1" w:styleId="WW8Num8z5">
    <w:name w:val="WW8Num8z5"/>
    <w:rsid w:val="00D31EA3"/>
  </w:style>
  <w:style w:type="character" w:customStyle="1" w:styleId="WW8Num8z6">
    <w:name w:val="WW8Num8z6"/>
    <w:rsid w:val="00D31EA3"/>
  </w:style>
  <w:style w:type="character" w:customStyle="1" w:styleId="WW8Num8z7">
    <w:name w:val="WW8Num8z7"/>
    <w:rsid w:val="00D31EA3"/>
  </w:style>
  <w:style w:type="character" w:customStyle="1" w:styleId="WW8Num8z8">
    <w:name w:val="WW8Num8z8"/>
    <w:rsid w:val="00D31EA3"/>
  </w:style>
  <w:style w:type="character" w:customStyle="1" w:styleId="WW8Num11z1">
    <w:name w:val="WW8Num11z1"/>
    <w:rsid w:val="00D31EA3"/>
    <w:rPr>
      <w:rFonts w:ascii="Courier New" w:hAnsi="Courier New" w:cs="Courier New"/>
    </w:rPr>
  </w:style>
  <w:style w:type="character" w:customStyle="1" w:styleId="WW8Num12z3">
    <w:name w:val="WW8Num12z3"/>
    <w:rsid w:val="00D31EA3"/>
    <w:rPr>
      <w:rFonts w:ascii="Symbol" w:hAnsi="Symbol" w:cs="Symbol"/>
    </w:rPr>
  </w:style>
  <w:style w:type="character" w:customStyle="1" w:styleId="WW-">
    <w:name w:val="WW-Προεπιλεγμένη γραμματοσειρά"/>
    <w:rsid w:val="00D31EA3"/>
  </w:style>
  <w:style w:type="character" w:customStyle="1" w:styleId="BalloonTextChar">
    <w:name w:val="Balloon Text Char"/>
    <w:rsid w:val="00D31EA3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D31EA3"/>
    <w:rPr>
      <w:rFonts w:ascii="Georgia" w:hAnsi="Georgia" w:cs="Georgia"/>
    </w:rPr>
  </w:style>
  <w:style w:type="character" w:customStyle="1" w:styleId="FooterChar">
    <w:name w:val="Footer Char"/>
    <w:rsid w:val="00D31EA3"/>
    <w:rPr>
      <w:rFonts w:ascii="Georgia" w:hAnsi="Georgia" w:cs="Georgia"/>
    </w:rPr>
  </w:style>
  <w:style w:type="character" w:styleId="Hperlink">
    <w:name w:val="Hyperlink"/>
    <w:rsid w:val="00D31EA3"/>
    <w:rPr>
      <w:color w:val="0000FF"/>
      <w:u w:val="single"/>
    </w:rPr>
  </w:style>
  <w:style w:type="character" w:customStyle="1" w:styleId="CommentReference1">
    <w:name w:val="Comment Reference1"/>
    <w:rsid w:val="00D31EA3"/>
    <w:rPr>
      <w:sz w:val="16"/>
      <w:szCs w:val="16"/>
    </w:rPr>
  </w:style>
  <w:style w:type="character" w:customStyle="1" w:styleId="CommentTextChar">
    <w:name w:val="Comment Text Char"/>
    <w:rsid w:val="00D31EA3"/>
    <w:rPr>
      <w:rFonts w:ascii="Georgia" w:hAnsi="Georgia" w:cs="Georgia"/>
      <w:sz w:val="20"/>
      <w:szCs w:val="20"/>
    </w:rPr>
  </w:style>
  <w:style w:type="character" w:customStyle="1" w:styleId="CommentSubjectChar">
    <w:name w:val="Comment Subject Char"/>
    <w:rsid w:val="00D31EA3"/>
    <w:rPr>
      <w:rFonts w:ascii="Georgia" w:hAnsi="Georgia" w:cs="Georgia"/>
      <w:b/>
      <w:bCs/>
      <w:sz w:val="20"/>
      <w:szCs w:val="20"/>
    </w:rPr>
  </w:style>
  <w:style w:type="character" w:customStyle="1" w:styleId="Heading1Char">
    <w:name w:val="Heading 1 Char"/>
    <w:rsid w:val="00D31EA3"/>
    <w:rPr>
      <w:rFonts w:ascii="Myriad Pro" w:eastAsia="font264" w:hAnsi="Myriad Pro" w:cs="font264"/>
      <w:b/>
      <w:bCs/>
      <w:color w:val="1F497D"/>
      <w:sz w:val="24"/>
      <w:szCs w:val="28"/>
      <w:lang w:val="en-US"/>
    </w:rPr>
  </w:style>
  <w:style w:type="character" w:customStyle="1" w:styleId="ListParagraphChar">
    <w:name w:val="List Paragraph Char"/>
    <w:rsid w:val="00D31EA3"/>
    <w:rPr>
      <w:rFonts w:ascii="Myriad Pro" w:hAnsi="Myriad Pro" w:cs="Myriad Pro"/>
    </w:rPr>
  </w:style>
  <w:style w:type="character" w:styleId="Rhutus">
    <w:name w:val="Emphasis"/>
    <w:qFormat/>
    <w:rsid w:val="00D31EA3"/>
    <w:rPr>
      <w:rFonts w:ascii="Myriad Pro" w:hAnsi="Myriad Pro" w:cs="Myriad Pro"/>
      <w:b/>
      <w:i w:val="0"/>
      <w:iCs/>
      <w:color w:val="0D0D0D"/>
      <w:sz w:val="22"/>
    </w:rPr>
  </w:style>
  <w:style w:type="character" w:customStyle="1" w:styleId="Heading2Char">
    <w:name w:val="Heading 2 Char"/>
    <w:rsid w:val="00D31EA3"/>
    <w:rPr>
      <w:rFonts w:ascii="Myriad Pro" w:eastAsia="font264" w:hAnsi="Myriad Pro" w:cs="font264"/>
      <w:b/>
      <w:bCs/>
      <w:color w:val="95B3D7"/>
      <w:szCs w:val="26"/>
      <w:lang w:val="en-US"/>
    </w:rPr>
  </w:style>
  <w:style w:type="character" w:customStyle="1" w:styleId="InternetLink">
    <w:name w:val="Internet Link"/>
    <w:rsid w:val="00D31EA3"/>
    <w:rPr>
      <w:color w:val="000080"/>
      <w:u w:val="single"/>
    </w:rPr>
  </w:style>
  <w:style w:type="character" w:customStyle="1" w:styleId="Heading3Char">
    <w:name w:val="Heading 3 Char"/>
    <w:rsid w:val="00D31EA3"/>
    <w:rPr>
      <w:rFonts w:ascii="Myriad Pro" w:eastAsia="font264" w:hAnsi="Myriad Pro" w:cs="font264"/>
      <w:bCs/>
      <w:i/>
      <w:lang w:val="en-US"/>
    </w:rPr>
  </w:style>
  <w:style w:type="character" w:styleId="Tugev">
    <w:name w:val="Strong"/>
    <w:qFormat/>
    <w:rsid w:val="00D31EA3"/>
    <w:rPr>
      <w:b/>
      <w:bCs/>
      <w:color w:val="262626"/>
      <w:spacing w:val="12"/>
    </w:rPr>
  </w:style>
  <w:style w:type="character" w:customStyle="1" w:styleId="apple-converted-space">
    <w:name w:val="apple-converted-space"/>
    <w:basedOn w:val="WW-"/>
    <w:rsid w:val="00D31EA3"/>
  </w:style>
  <w:style w:type="character" w:styleId="Vaevumrgatavrhutus">
    <w:name w:val="Subtle Emphasis"/>
    <w:qFormat/>
    <w:rsid w:val="00D31EA3"/>
    <w:rPr>
      <w:rFonts w:ascii="Myriad Pro" w:hAnsi="Myriad Pro" w:cs="Myriad Pro"/>
      <w:i/>
      <w:iCs/>
      <w:color w:val="404040"/>
      <w:sz w:val="20"/>
    </w:rPr>
  </w:style>
  <w:style w:type="character" w:customStyle="1" w:styleId="TitleChar">
    <w:name w:val="Title Char"/>
    <w:rsid w:val="00D31EA3"/>
    <w:rPr>
      <w:rFonts w:ascii="Myriad Pro" w:eastAsia="font264" w:hAnsi="Myriad Pro" w:cs="font264"/>
      <w:color w:val="17365D"/>
      <w:spacing w:val="5"/>
      <w:kern w:val="1"/>
      <w:sz w:val="32"/>
      <w:szCs w:val="52"/>
      <w:lang w:val="en-US"/>
    </w:rPr>
  </w:style>
  <w:style w:type="character" w:customStyle="1" w:styleId="FootnoteTextChar">
    <w:name w:val="Footnote Text Char"/>
    <w:rsid w:val="00D31EA3"/>
    <w:rPr>
      <w:rFonts w:ascii="Myriad Pro" w:hAnsi="Myriad Pro" w:cs="Myriad Pro"/>
      <w:sz w:val="20"/>
      <w:szCs w:val="20"/>
      <w:lang w:val="en-US"/>
    </w:rPr>
  </w:style>
  <w:style w:type="character" w:customStyle="1" w:styleId="FootnoteReference1">
    <w:name w:val="Footnote Reference1"/>
    <w:rsid w:val="00D31EA3"/>
    <w:rPr>
      <w:vertAlign w:val="superscript"/>
    </w:rPr>
  </w:style>
  <w:style w:type="character" w:styleId="Klastatudhperlink">
    <w:name w:val="FollowedHyperlink"/>
    <w:rsid w:val="00D31EA3"/>
    <w:rPr>
      <w:color w:val="800080"/>
      <w:u w:val="single"/>
    </w:rPr>
  </w:style>
  <w:style w:type="character" w:customStyle="1" w:styleId="paperbodytextChar">
    <w:name w:val="paper body text Char"/>
    <w:rsid w:val="00D31EA3"/>
    <w:rPr>
      <w:rFonts w:ascii="Times New Roman" w:eastAsia="Calibri" w:hAnsi="Times New Roman" w:cs="Times New Roman"/>
      <w:sz w:val="20"/>
      <w:szCs w:val="20"/>
      <w:lang w:val="pt-PT"/>
    </w:rPr>
  </w:style>
  <w:style w:type="character" w:customStyle="1" w:styleId="Heading4Char">
    <w:name w:val="Heading 4 Char"/>
    <w:rsid w:val="00D31EA3"/>
    <w:rPr>
      <w:rFonts w:ascii="Myriad Pro" w:eastAsia="STKaiti" w:hAnsi="Myriad Pro" w:cs="Times New Roman"/>
      <w:b/>
      <w:bCs/>
      <w:i/>
      <w:iCs/>
      <w:color w:val="92CDDC"/>
      <w:lang w:val="en-US" w:eastAsia="ja-JP"/>
    </w:rPr>
  </w:style>
  <w:style w:type="character" w:customStyle="1" w:styleId="Heading5Char">
    <w:name w:val="Heading 5 Char"/>
    <w:rsid w:val="00D31EA3"/>
    <w:rPr>
      <w:rFonts w:ascii="Candara" w:eastAsia="STKaiti" w:hAnsi="Candara" w:cs="Times New Roman"/>
      <w:sz w:val="20"/>
      <w:szCs w:val="20"/>
      <w:lang w:val="en-US" w:eastAsia="ja-JP"/>
    </w:rPr>
  </w:style>
  <w:style w:type="character" w:customStyle="1" w:styleId="Heading6Char">
    <w:name w:val="Heading 6 Char"/>
    <w:rsid w:val="00D31EA3"/>
    <w:rPr>
      <w:rFonts w:ascii="Candara" w:eastAsia="STKaiti" w:hAnsi="Candara" w:cs="Times New Roman"/>
      <w:sz w:val="20"/>
      <w:szCs w:val="20"/>
      <w:lang w:val="en-US" w:eastAsia="ja-JP"/>
    </w:rPr>
  </w:style>
  <w:style w:type="character" w:customStyle="1" w:styleId="Heading7Char">
    <w:name w:val="Heading 7 Char"/>
    <w:rsid w:val="00D31EA3"/>
    <w:rPr>
      <w:rFonts w:ascii="Candara" w:eastAsia="STKaiti" w:hAnsi="Candara" w:cs="Times New Roman"/>
      <w:i/>
      <w:iCs/>
      <w:sz w:val="20"/>
      <w:szCs w:val="20"/>
      <w:lang w:val="en-US" w:eastAsia="ja-JP"/>
    </w:rPr>
  </w:style>
  <w:style w:type="character" w:customStyle="1" w:styleId="Heading8Char">
    <w:name w:val="Heading 8 Char"/>
    <w:rsid w:val="00D31EA3"/>
    <w:rPr>
      <w:rFonts w:ascii="Candara" w:eastAsia="STKaiti" w:hAnsi="Candara" w:cs="Times New Roman"/>
      <w:caps/>
      <w:color w:val="272727"/>
      <w:sz w:val="18"/>
      <w:szCs w:val="18"/>
      <w:lang w:val="en-US" w:eastAsia="ja-JP"/>
    </w:rPr>
  </w:style>
  <w:style w:type="character" w:customStyle="1" w:styleId="Heading9Char">
    <w:name w:val="Heading 9 Char"/>
    <w:rsid w:val="00D31EA3"/>
    <w:rPr>
      <w:rFonts w:ascii="Candara" w:eastAsia="STKaiti" w:hAnsi="Candara" w:cs="Times New Roman"/>
      <w:i/>
      <w:iCs/>
      <w:caps/>
      <w:sz w:val="18"/>
      <w:szCs w:val="18"/>
      <w:lang w:val="en-US" w:eastAsia="ja-JP"/>
    </w:rPr>
  </w:style>
  <w:style w:type="character" w:customStyle="1" w:styleId="SubtitleChar">
    <w:name w:val="Subtitle Char"/>
    <w:rsid w:val="00D31EA3"/>
    <w:rPr>
      <w:rFonts w:ascii="Candara" w:eastAsia="STKaiti" w:hAnsi="Candara" w:cs="Times New Roman"/>
      <w:iCs/>
      <w:sz w:val="40"/>
      <w:lang w:val="en-US" w:eastAsia="ja-JP"/>
    </w:rPr>
  </w:style>
  <w:style w:type="character" w:customStyle="1" w:styleId="ListLabel1">
    <w:name w:val="ListLabel 1"/>
    <w:rsid w:val="00D31EA3"/>
    <w:rPr>
      <w:rFonts w:cs="Courier New"/>
    </w:rPr>
  </w:style>
  <w:style w:type="character" w:customStyle="1" w:styleId="ListLabel2">
    <w:name w:val="ListLabel 2"/>
    <w:rsid w:val="00D31EA3"/>
    <w:rPr>
      <w:rFonts w:cs="Courier New"/>
    </w:rPr>
  </w:style>
  <w:style w:type="character" w:customStyle="1" w:styleId="ListLabel3">
    <w:name w:val="ListLabel 3"/>
    <w:rsid w:val="00D31EA3"/>
    <w:rPr>
      <w:rFonts w:cs="Courier New"/>
    </w:rPr>
  </w:style>
  <w:style w:type="character" w:customStyle="1" w:styleId="ListLabel4">
    <w:name w:val="ListLabel 4"/>
    <w:rsid w:val="00D31EA3"/>
    <w:rPr>
      <w:rFonts w:cs="Courier New"/>
    </w:rPr>
  </w:style>
  <w:style w:type="character" w:customStyle="1" w:styleId="ListLabel5">
    <w:name w:val="ListLabel 5"/>
    <w:rsid w:val="00D31EA3"/>
    <w:rPr>
      <w:rFonts w:cs="Courier New"/>
    </w:rPr>
  </w:style>
  <w:style w:type="character" w:customStyle="1" w:styleId="ListLabel6">
    <w:name w:val="ListLabel 6"/>
    <w:rsid w:val="00D31EA3"/>
    <w:rPr>
      <w:rFonts w:cs="Courier New"/>
    </w:rPr>
  </w:style>
  <w:style w:type="character" w:customStyle="1" w:styleId="ListLabel7">
    <w:name w:val="ListLabel 7"/>
    <w:rsid w:val="00D31EA3"/>
    <w:rPr>
      <w:rFonts w:cs="Courier New"/>
    </w:rPr>
  </w:style>
  <w:style w:type="character" w:customStyle="1" w:styleId="ListLabel8">
    <w:name w:val="ListLabel 8"/>
    <w:rsid w:val="00D31EA3"/>
    <w:rPr>
      <w:rFonts w:cs="Courier New"/>
    </w:rPr>
  </w:style>
  <w:style w:type="character" w:customStyle="1" w:styleId="ListLabel9">
    <w:name w:val="ListLabel 9"/>
    <w:rsid w:val="00D31EA3"/>
    <w:rPr>
      <w:rFonts w:cs="Courier New"/>
    </w:rPr>
  </w:style>
  <w:style w:type="character" w:customStyle="1" w:styleId="ListLabel10">
    <w:name w:val="ListLabel 10"/>
    <w:rsid w:val="00D31EA3"/>
    <w:rPr>
      <w:rFonts w:cs="Courier New"/>
    </w:rPr>
  </w:style>
  <w:style w:type="character" w:customStyle="1" w:styleId="ListLabel11">
    <w:name w:val="ListLabel 11"/>
    <w:rsid w:val="00D31EA3"/>
    <w:rPr>
      <w:rFonts w:cs="Courier New"/>
    </w:rPr>
  </w:style>
  <w:style w:type="character" w:customStyle="1" w:styleId="ListLabel12">
    <w:name w:val="ListLabel 12"/>
    <w:rsid w:val="00D31EA3"/>
    <w:rPr>
      <w:rFonts w:cs="Courier New"/>
    </w:rPr>
  </w:style>
  <w:style w:type="character" w:customStyle="1" w:styleId="ListLabel13">
    <w:name w:val="ListLabel 13"/>
    <w:rsid w:val="00D31EA3"/>
    <w:rPr>
      <w:rFonts w:eastAsia="Calibri" w:cs="font264"/>
    </w:rPr>
  </w:style>
  <w:style w:type="character" w:customStyle="1" w:styleId="ListLabel14">
    <w:name w:val="ListLabel 14"/>
    <w:rsid w:val="00D31EA3"/>
    <w:rPr>
      <w:rFonts w:cs="Courier New"/>
    </w:rPr>
  </w:style>
  <w:style w:type="character" w:customStyle="1" w:styleId="ListLabel15">
    <w:name w:val="ListLabel 15"/>
    <w:rsid w:val="00D31EA3"/>
    <w:rPr>
      <w:rFonts w:cs="Courier New"/>
    </w:rPr>
  </w:style>
  <w:style w:type="character" w:customStyle="1" w:styleId="ListLabel16">
    <w:name w:val="ListLabel 16"/>
    <w:rsid w:val="00D31EA3"/>
    <w:rPr>
      <w:rFonts w:cs="Courier New"/>
    </w:rPr>
  </w:style>
  <w:style w:type="character" w:customStyle="1" w:styleId="ListLabel17">
    <w:name w:val="ListLabel 17"/>
    <w:rsid w:val="00D31EA3"/>
    <w:rPr>
      <w:rFonts w:cs="Courier New"/>
    </w:rPr>
  </w:style>
  <w:style w:type="character" w:customStyle="1" w:styleId="ListLabel18">
    <w:name w:val="ListLabel 18"/>
    <w:rsid w:val="00D31EA3"/>
    <w:rPr>
      <w:rFonts w:cs="Courier New"/>
    </w:rPr>
  </w:style>
  <w:style w:type="character" w:customStyle="1" w:styleId="ListLabel19">
    <w:name w:val="ListLabel 19"/>
    <w:rsid w:val="00D31EA3"/>
    <w:rPr>
      <w:rFonts w:cs="Courier New"/>
    </w:rPr>
  </w:style>
  <w:style w:type="character" w:customStyle="1" w:styleId="ListLabel20">
    <w:name w:val="ListLabel 20"/>
    <w:rsid w:val="00D31EA3"/>
    <w:rPr>
      <w:rFonts w:cs="Courier New"/>
    </w:rPr>
  </w:style>
  <w:style w:type="character" w:customStyle="1" w:styleId="ListLabel21">
    <w:name w:val="ListLabel 21"/>
    <w:rsid w:val="00D31EA3"/>
    <w:rPr>
      <w:rFonts w:cs="Courier New"/>
    </w:rPr>
  </w:style>
  <w:style w:type="character" w:customStyle="1" w:styleId="ListLabel22">
    <w:name w:val="ListLabel 22"/>
    <w:rsid w:val="00D31EA3"/>
    <w:rPr>
      <w:rFonts w:cs="Courier New"/>
    </w:rPr>
  </w:style>
  <w:style w:type="character" w:customStyle="1" w:styleId="ListLabel23">
    <w:name w:val="ListLabel 23"/>
    <w:rsid w:val="00D31EA3"/>
    <w:rPr>
      <w:rFonts w:eastAsia="Calibri" w:cs="font264"/>
    </w:rPr>
  </w:style>
  <w:style w:type="character" w:customStyle="1" w:styleId="ListLabel24">
    <w:name w:val="ListLabel 24"/>
    <w:rsid w:val="00D31EA3"/>
    <w:rPr>
      <w:rFonts w:cs="Courier New"/>
    </w:rPr>
  </w:style>
  <w:style w:type="character" w:customStyle="1" w:styleId="ListLabel25">
    <w:name w:val="ListLabel 25"/>
    <w:rsid w:val="00D31EA3"/>
    <w:rPr>
      <w:rFonts w:cs="Courier New"/>
    </w:rPr>
  </w:style>
  <w:style w:type="character" w:customStyle="1" w:styleId="ListLabel26">
    <w:name w:val="ListLabel 26"/>
    <w:rsid w:val="00D31EA3"/>
    <w:rPr>
      <w:rFonts w:cs="Courier New"/>
    </w:rPr>
  </w:style>
  <w:style w:type="character" w:customStyle="1" w:styleId="ListLabel27">
    <w:name w:val="ListLabel 27"/>
    <w:rsid w:val="00D31EA3"/>
    <w:rPr>
      <w:rFonts w:cs="Courier New"/>
    </w:rPr>
  </w:style>
  <w:style w:type="character" w:customStyle="1" w:styleId="ListLabel28">
    <w:name w:val="ListLabel 28"/>
    <w:rsid w:val="00D31EA3"/>
    <w:rPr>
      <w:rFonts w:cs="Courier New"/>
    </w:rPr>
  </w:style>
  <w:style w:type="character" w:customStyle="1" w:styleId="ListLabel29">
    <w:name w:val="ListLabel 29"/>
    <w:rsid w:val="00D31EA3"/>
    <w:rPr>
      <w:rFonts w:cs="Courier New"/>
    </w:rPr>
  </w:style>
  <w:style w:type="character" w:customStyle="1" w:styleId="ListLabel30">
    <w:name w:val="ListLabel 30"/>
    <w:rsid w:val="00D31EA3"/>
    <w:rPr>
      <w:rFonts w:cs="Courier New"/>
    </w:rPr>
  </w:style>
  <w:style w:type="character" w:customStyle="1" w:styleId="ListLabel31">
    <w:name w:val="ListLabel 31"/>
    <w:rsid w:val="00D31EA3"/>
    <w:rPr>
      <w:rFonts w:cs="Courier New"/>
    </w:rPr>
  </w:style>
  <w:style w:type="character" w:customStyle="1" w:styleId="ListLabel32">
    <w:name w:val="ListLabel 32"/>
    <w:rsid w:val="00D31EA3"/>
    <w:rPr>
      <w:rFonts w:cs="Courier New"/>
    </w:rPr>
  </w:style>
  <w:style w:type="character" w:customStyle="1" w:styleId="ListLabel33">
    <w:name w:val="ListLabel 33"/>
    <w:rsid w:val="00D31EA3"/>
    <w:rPr>
      <w:rFonts w:cs="Courier New"/>
    </w:rPr>
  </w:style>
  <w:style w:type="character" w:customStyle="1" w:styleId="ListLabel34">
    <w:name w:val="ListLabel 34"/>
    <w:rsid w:val="00D31EA3"/>
    <w:rPr>
      <w:rFonts w:cs="Courier New"/>
    </w:rPr>
  </w:style>
  <w:style w:type="character" w:customStyle="1" w:styleId="ListLabel35">
    <w:name w:val="ListLabel 35"/>
    <w:rsid w:val="00D31EA3"/>
    <w:rPr>
      <w:rFonts w:cs="Courier New"/>
    </w:rPr>
  </w:style>
  <w:style w:type="character" w:customStyle="1" w:styleId="ListLabel36">
    <w:name w:val="ListLabel 36"/>
    <w:rsid w:val="00D31EA3"/>
    <w:rPr>
      <w:rFonts w:cs="Courier New"/>
    </w:rPr>
  </w:style>
  <w:style w:type="character" w:customStyle="1" w:styleId="ListLabel37">
    <w:name w:val="ListLabel 37"/>
    <w:rsid w:val="00D31EA3"/>
    <w:rPr>
      <w:rFonts w:cs="Courier New"/>
    </w:rPr>
  </w:style>
  <w:style w:type="character" w:customStyle="1" w:styleId="ListLabel38">
    <w:name w:val="ListLabel 38"/>
    <w:rsid w:val="00D31EA3"/>
    <w:rPr>
      <w:rFonts w:cs="Courier New"/>
    </w:rPr>
  </w:style>
  <w:style w:type="character" w:customStyle="1" w:styleId="ListLabel39">
    <w:name w:val="ListLabel 39"/>
    <w:rsid w:val="00D31EA3"/>
    <w:rPr>
      <w:rFonts w:cs="Courier New"/>
    </w:rPr>
  </w:style>
  <w:style w:type="character" w:customStyle="1" w:styleId="ListLabel40">
    <w:name w:val="ListLabel 40"/>
    <w:rsid w:val="00D31EA3"/>
    <w:rPr>
      <w:rFonts w:cs="Courier New"/>
    </w:rPr>
  </w:style>
  <w:style w:type="character" w:customStyle="1" w:styleId="ListLabel41">
    <w:name w:val="ListLabel 41"/>
    <w:rsid w:val="00D31EA3"/>
    <w:rPr>
      <w:rFonts w:cs="Courier New"/>
    </w:rPr>
  </w:style>
  <w:style w:type="character" w:customStyle="1" w:styleId="ListLabel42">
    <w:name w:val="ListLabel 42"/>
    <w:rsid w:val="00D31EA3"/>
    <w:rPr>
      <w:rFonts w:cs="Courier New"/>
    </w:rPr>
  </w:style>
  <w:style w:type="character" w:customStyle="1" w:styleId="ListLabel43">
    <w:name w:val="ListLabel 43"/>
    <w:rsid w:val="00D31EA3"/>
    <w:rPr>
      <w:rFonts w:cs="Courier New"/>
    </w:rPr>
  </w:style>
  <w:style w:type="character" w:customStyle="1" w:styleId="ListLabel44">
    <w:name w:val="ListLabel 44"/>
    <w:rsid w:val="00D31EA3"/>
    <w:rPr>
      <w:rFonts w:cs="Courier New"/>
    </w:rPr>
  </w:style>
  <w:style w:type="character" w:customStyle="1" w:styleId="ListLabel45">
    <w:name w:val="ListLabel 45"/>
    <w:rsid w:val="00D31EA3"/>
    <w:rPr>
      <w:rFonts w:cs="Courier New"/>
    </w:rPr>
  </w:style>
  <w:style w:type="character" w:customStyle="1" w:styleId="ListLabel46">
    <w:name w:val="ListLabel 46"/>
    <w:rsid w:val="00D31EA3"/>
    <w:rPr>
      <w:rFonts w:cs="Courier New"/>
    </w:rPr>
  </w:style>
  <w:style w:type="character" w:customStyle="1" w:styleId="ListLabel47">
    <w:name w:val="ListLabel 47"/>
    <w:rsid w:val="00D31EA3"/>
    <w:rPr>
      <w:rFonts w:cs="Courier New"/>
    </w:rPr>
  </w:style>
  <w:style w:type="character" w:customStyle="1" w:styleId="ListLabel48">
    <w:name w:val="ListLabel 48"/>
    <w:rsid w:val="00D31EA3"/>
    <w:rPr>
      <w:rFonts w:cs="Courier New"/>
    </w:rPr>
  </w:style>
  <w:style w:type="character" w:customStyle="1" w:styleId="ListLabel49">
    <w:name w:val="ListLabel 49"/>
    <w:rsid w:val="00D31EA3"/>
    <w:rPr>
      <w:rFonts w:cs="Courier New"/>
    </w:rPr>
  </w:style>
  <w:style w:type="character" w:customStyle="1" w:styleId="ListLabel50">
    <w:name w:val="ListLabel 50"/>
    <w:rsid w:val="00D31EA3"/>
    <w:rPr>
      <w:rFonts w:cs="Courier New"/>
    </w:rPr>
  </w:style>
  <w:style w:type="character" w:customStyle="1" w:styleId="ListLabel51">
    <w:name w:val="ListLabel 51"/>
    <w:rsid w:val="00D31EA3"/>
    <w:rPr>
      <w:rFonts w:cs="Courier New"/>
    </w:rPr>
  </w:style>
  <w:style w:type="character" w:customStyle="1" w:styleId="ListLabel52">
    <w:name w:val="ListLabel 52"/>
    <w:rsid w:val="00D31EA3"/>
    <w:rPr>
      <w:rFonts w:cs="Courier New"/>
    </w:rPr>
  </w:style>
  <w:style w:type="character" w:customStyle="1" w:styleId="ListLabel53">
    <w:name w:val="ListLabel 53"/>
    <w:rsid w:val="00D31EA3"/>
    <w:rPr>
      <w:rFonts w:cs="Courier New"/>
    </w:rPr>
  </w:style>
  <w:style w:type="character" w:customStyle="1" w:styleId="ListLabel54">
    <w:name w:val="ListLabel 54"/>
    <w:rsid w:val="00D31EA3"/>
    <w:rPr>
      <w:rFonts w:cs="Courier New"/>
    </w:rPr>
  </w:style>
  <w:style w:type="character" w:customStyle="1" w:styleId="ListLabel55">
    <w:name w:val="ListLabel 55"/>
    <w:rsid w:val="00D31EA3"/>
    <w:rPr>
      <w:rFonts w:cs="Courier New"/>
    </w:rPr>
  </w:style>
  <w:style w:type="character" w:customStyle="1" w:styleId="ListLabel56">
    <w:name w:val="ListLabel 56"/>
    <w:rsid w:val="00D31EA3"/>
    <w:rPr>
      <w:rFonts w:cs="Courier New"/>
    </w:rPr>
  </w:style>
  <w:style w:type="character" w:customStyle="1" w:styleId="ListLabel57">
    <w:name w:val="ListLabel 57"/>
    <w:rsid w:val="00D31EA3"/>
    <w:rPr>
      <w:rFonts w:cs="Courier New"/>
    </w:rPr>
  </w:style>
  <w:style w:type="character" w:customStyle="1" w:styleId="ListLabel58">
    <w:name w:val="ListLabel 58"/>
    <w:rsid w:val="00D31EA3"/>
    <w:rPr>
      <w:rFonts w:cs="Courier New"/>
    </w:rPr>
  </w:style>
  <w:style w:type="character" w:customStyle="1" w:styleId="ListLabel59">
    <w:name w:val="ListLabel 59"/>
    <w:rsid w:val="00D31EA3"/>
    <w:rPr>
      <w:rFonts w:cs="Courier New"/>
    </w:rPr>
  </w:style>
  <w:style w:type="character" w:customStyle="1" w:styleId="ListLabel60">
    <w:name w:val="ListLabel 60"/>
    <w:rsid w:val="00D31EA3"/>
    <w:rPr>
      <w:rFonts w:eastAsia="Calibri" w:cs="font264"/>
    </w:rPr>
  </w:style>
  <w:style w:type="character" w:customStyle="1" w:styleId="ListLabel61">
    <w:name w:val="ListLabel 61"/>
    <w:rsid w:val="00D31EA3"/>
    <w:rPr>
      <w:rFonts w:eastAsia="Calibri" w:cs="font264"/>
    </w:rPr>
  </w:style>
  <w:style w:type="character" w:customStyle="1" w:styleId="ListLabel62">
    <w:name w:val="ListLabel 62"/>
    <w:rsid w:val="00D31EA3"/>
    <w:rPr>
      <w:rFonts w:cs="Courier New"/>
    </w:rPr>
  </w:style>
  <w:style w:type="character" w:customStyle="1" w:styleId="ListLabel63">
    <w:name w:val="ListLabel 63"/>
    <w:rsid w:val="00D31EA3"/>
    <w:rPr>
      <w:rFonts w:cs="Courier New"/>
    </w:rPr>
  </w:style>
  <w:style w:type="character" w:customStyle="1" w:styleId="ListLabel64">
    <w:name w:val="ListLabel 64"/>
    <w:rsid w:val="00D31EA3"/>
    <w:rPr>
      <w:rFonts w:cs="Courier New"/>
    </w:rPr>
  </w:style>
  <w:style w:type="character" w:customStyle="1" w:styleId="ListLabel65">
    <w:name w:val="ListLabel 65"/>
    <w:rsid w:val="00D31EA3"/>
    <w:rPr>
      <w:rFonts w:cs="Courier New"/>
    </w:rPr>
  </w:style>
  <w:style w:type="character" w:customStyle="1" w:styleId="ListLabel66">
    <w:name w:val="ListLabel 66"/>
    <w:rsid w:val="00D31EA3"/>
    <w:rPr>
      <w:rFonts w:cs="Courier New"/>
    </w:rPr>
  </w:style>
  <w:style w:type="character" w:customStyle="1" w:styleId="ListLabel67">
    <w:name w:val="ListLabel 67"/>
    <w:rsid w:val="00D31EA3"/>
    <w:rPr>
      <w:rFonts w:cs="Courier New"/>
    </w:rPr>
  </w:style>
  <w:style w:type="character" w:customStyle="1" w:styleId="ListLabel68">
    <w:name w:val="ListLabel 68"/>
    <w:rsid w:val="00D31EA3"/>
    <w:rPr>
      <w:rFonts w:cs="Courier New"/>
    </w:rPr>
  </w:style>
  <w:style w:type="character" w:customStyle="1" w:styleId="ListLabel69">
    <w:name w:val="ListLabel 69"/>
    <w:rsid w:val="00D31EA3"/>
    <w:rPr>
      <w:rFonts w:cs="Courier New"/>
    </w:rPr>
  </w:style>
  <w:style w:type="character" w:customStyle="1" w:styleId="ListLabel70">
    <w:name w:val="ListLabel 70"/>
    <w:rsid w:val="00D31EA3"/>
    <w:rPr>
      <w:rFonts w:cs="Courier New"/>
    </w:rPr>
  </w:style>
  <w:style w:type="character" w:customStyle="1" w:styleId="ListLabel71">
    <w:name w:val="ListLabel 71"/>
    <w:rsid w:val="00D31EA3"/>
    <w:rPr>
      <w:rFonts w:cs="Courier New"/>
    </w:rPr>
  </w:style>
  <w:style w:type="character" w:customStyle="1" w:styleId="ListLabel72">
    <w:name w:val="ListLabel 72"/>
    <w:rsid w:val="00D31EA3"/>
    <w:rPr>
      <w:rFonts w:cs="Courier New"/>
    </w:rPr>
  </w:style>
  <w:style w:type="character" w:customStyle="1" w:styleId="ListLabel73">
    <w:name w:val="ListLabel 73"/>
    <w:rsid w:val="00D31EA3"/>
    <w:rPr>
      <w:rFonts w:cs="Courier New"/>
    </w:rPr>
  </w:style>
  <w:style w:type="character" w:customStyle="1" w:styleId="ListLabel74">
    <w:name w:val="ListLabel 74"/>
    <w:rsid w:val="00D31EA3"/>
    <w:rPr>
      <w:rFonts w:cs="Courier New"/>
    </w:rPr>
  </w:style>
  <w:style w:type="character" w:customStyle="1" w:styleId="ListLabel75">
    <w:name w:val="ListLabel 75"/>
    <w:rsid w:val="00D31EA3"/>
    <w:rPr>
      <w:rFonts w:cs="Courier New"/>
    </w:rPr>
  </w:style>
  <w:style w:type="character" w:customStyle="1" w:styleId="ListLabel76">
    <w:name w:val="ListLabel 76"/>
    <w:rsid w:val="00D31EA3"/>
    <w:rPr>
      <w:rFonts w:cs="Courier New"/>
    </w:rPr>
  </w:style>
  <w:style w:type="character" w:customStyle="1" w:styleId="ListLabel77">
    <w:name w:val="ListLabel 77"/>
    <w:rsid w:val="00D31EA3"/>
    <w:rPr>
      <w:rFonts w:cs="Courier New"/>
    </w:rPr>
  </w:style>
  <w:style w:type="character" w:customStyle="1" w:styleId="ListLabel78">
    <w:name w:val="ListLabel 78"/>
    <w:rsid w:val="00D31EA3"/>
    <w:rPr>
      <w:rFonts w:cs="Courier New"/>
    </w:rPr>
  </w:style>
  <w:style w:type="character" w:customStyle="1" w:styleId="ListLabel79">
    <w:name w:val="ListLabel 79"/>
    <w:rsid w:val="00D31EA3"/>
    <w:rPr>
      <w:rFonts w:cs="Courier New"/>
    </w:rPr>
  </w:style>
  <w:style w:type="character" w:customStyle="1" w:styleId="ListLabel80">
    <w:name w:val="ListLabel 80"/>
    <w:rsid w:val="00D31EA3"/>
    <w:rPr>
      <w:rFonts w:cs="Courier New"/>
    </w:rPr>
  </w:style>
  <w:style w:type="character" w:customStyle="1" w:styleId="ListLabel81">
    <w:name w:val="ListLabel 81"/>
    <w:rsid w:val="00D31EA3"/>
    <w:rPr>
      <w:rFonts w:cs="Courier New"/>
    </w:rPr>
  </w:style>
  <w:style w:type="character" w:customStyle="1" w:styleId="ListLabel82">
    <w:name w:val="ListLabel 82"/>
    <w:rsid w:val="00D31EA3"/>
    <w:rPr>
      <w:rFonts w:cs="Courier New"/>
    </w:rPr>
  </w:style>
  <w:style w:type="character" w:customStyle="1" w:styleId="ListLabel83">
    <w:name w:val="ListLabel 83"/>
    <w:rsid w:val="00D31EA3"/>
    <w:rPr>
      <w:rFonts w:cs="Courier New"/>
    </w:rPr>
  </w:style>
  <w:style w:type="character" w:customStyle="1" w:styleId="ListLabel84">
    <w:name w:val="ListLabel 84"/>
    <w:rsid w:val="00D31EA3"/>
    <w:rPr>
      <w:rFonts w:cs="Courier New"/>
    </w:rPr>
  </w:style>
  <w:style w:type="character" w:customStyle="1" w:styleId="ListLabel85">
    <w:name w:val="ListLabel 85"/>
    <w:rsid w:val="00D31EA3"/>
    <w:rPr>
      <w:rFonts w:cs="Courier New"/>
    </w:rPr>
  </w:style>
  <w:style w:type="character" w:customStyle="1" w:styleId="ListLabel86">
    <w:name w:val="ListLabel 86"/>
    <w:rsid w:val="00D31EA3"/>
    <w:rPr>
      <w:rFonts w:cs="Courier New"/>
    </w:rPr>
  </w:style>
  <w:style w:type="character" w:customStyle="1" w:styleId="ListLabel87">
    <w:name w:val="ListLabel 87"/>
    <w:rsid w:val="00D31EA3"/>
    <w:rPr>
      <w:rFonts w:cs="Courier New"/>
    </w:rPr>
  </w:style>
  <w:style w:type="character" w:customStyle="1" w:styleId="ListLabel88">
    <w:name w:val="ListLabel 88"/>
    <w:rsid w:val="00D31EA3"/>
    <w:rPr>
      <w:rFonts w:cs="Courier New"/>
    </w:rPr>
  </w:style>
  <w:style w:type="character" w:customStyle="1" w:styleId="10">
    <w:name w:val="Παραπομπή σχολίου1"/>
    <w:rsid w:val="00D31EA3"/>
    <w:rPr>
      <w:sz w:val="16"/>
      <w:szCs w:val="16"/>
    </w:rPr>
  </w:style>
  <w:style w:type="character" w:customStyle="1" w:styleId="Char">
    <w:name w:val="Κείμενο σχολίου Char"/>
    <w:rsid w:val="00D31EA3"/>
    <w:rPr>
      <w:rFonts w:ascii="Myriad Pro" w:eastAsia="Calibri" w:hAnsi="Myriad Pro" w:cs="font264"/>
      <w:kern w:val="1"/>
      <w:lang w:val="en-US"/>
    </w:rPr>
  </w:style>
  <w:style w:type="character" w:customStyle="1" w:styleId="Char0">
    <w:name w:val="Θέμα σχολίου Char"/>
    <w:rsid w:val="00D31EA3"/>
    <w:rPr>
      <w:rFonts w:ascii="Myriad Pro" w:eastAsia="Calibri" w:hAnsi="Myriad Pro" w:cs="font264"/>
      <w:b/>
      <w:bCs/>
      <w:kern w:val="1"/>
      <w:lang w:val="en-US"/>
    </w:rPr>
  </w:style>
  <w:style w:type="character" w:customStyle="1" w:styleId="Rimandocommento1">
    <w:name w:val="Rimando commento1"/>
    <w:rsid w:val="00D31EA3"/>
    <w:rPr>
      <w:sz w:val="16"/>
      <w:szCs w:val="16"/>
    </w:rPr>
  </w:style>
  <w:style w:type="character" w:customStyle="1" w:styleId="TestocommentoCarattere">
    <w:name w:val="Testo commento Carattere"/>
    <w:rsid w:val="00D31EA3"/>
    <w:rPr>
      <w:rFonts w:ascii="Myriad Pro" w:eastAsia="Calibri" w:hAnsi="Myriad Pro" w:cs="font264"/>
      <w:kern w:val="1"/>
      <w:lang w:val="en-US" w:eastAsia="zh-CN"/>
    </w:rPr>
  </w:style>
  <w:style w:type="paragraph" w:customStyle="1" w:styleId="Titolo2">
    <w:name w:val="Titolo2"/>
    <w:basedOn w:val="Normaallaad"/>
    <w:next w:val="Kehatekst"/>
    <w:rsid w:val="00D31E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Kehatekst">
    <w:name w:val="Body Text"/>
    <w:basedOn w:val="Normaallaad"/>
    <w:rsid w:val="00D31EA3"/>
    <w:pPr>
      <w:spacing w:before="0" w:after="140" w:line="288" w:lineRule="auto"/>
    </w:pPr>
  </w:style>
  <w:style w:type="paragraph" w:styleId="Loend">
    <w:name w:val="List"/>
    <w:basedOn w:val="Kehatekst"/>
    <w:rsid w:val="00D31EA3"/>
    <w:rPr>
      <w:rFonts w:cs="FreeSans"/>
    </w:rPr>
  </w:style>
  <w:style w:type="paragraph" w:styleId="Pealdis">
    <w:name w:val="caption"/>
    <w:basedOn w:val="Normaallaad"/>
    <w:qFormat/>
    <w:rsid w:val="00D31E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allaad"/>
    <w:rsid w:val="00D31EA3"/>
    <w:pPr>
      <w:suppressLineNumbers/>
    </w:pPr>
    <w:rPr>
      <w:rFonts w:cs="FreeSans"/>
    </w:rPr>
  </w:style>
  <w:style w:type="paragraph" w:customStyle="1" w:styleId="Titolo1">
    <w:name w:val="Titolo1"/>
    <w:basedOn w:val="Normaallaad"/>
    <w:next w:val="Kehatekst"/>
    <w:rsid w:val="00D31E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1">
    <w:name w:val="Λεζάντα1"/>
    <w:basedOn w:val="Normaallaad"/>
    <w:rsid w:val="00D31E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Jutumullitekst">
    <w:name w:val="Balloon Text"/>
    <w:basedOn w:val="Normaallaad"/>
    <w:rsid w:val="00D31EA3"/>
    <w:pPr>
      <w:spacing w:after="0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qFormat/>
    <w:rsid w:val="00D31EA3"/>
    <w:pPr>
      <w:ind w:left="720"/>
      <w:contextualSpacing/>
    </w:pPr>
  </w:style>
  <w:style w:type="paragraph" w:styleId="Pis">
    <w:name w:val="header"/>
    <w:basedOn w:val="Normaallaad"/>
    <w:rsid w:val="00D31EA3"/>
    <w:pPr>
      <w:tabs>
        <w:tab w:val="center" w:pos="4153"/>
        <w:tab w:val="right" w:pos="8306"/>
      </w:tabs>
      <w:spacing w:after="0"/>
    </w:pPr>
  </w:style>
  <w:style w:type="paragraph" w:styleId="Jalus">
    <w:name w:val="footer"/>
    <w:basedOn w:val="Normaallaad"/>
    <w:rsid w:val="00D31EA3"/>
    <w:pPr>
      <w:tabs>
        <w:tab w:val="center" w:pos="4153"/>
        <w:tab w:val="right" w:pos="8306"/>
      </w:tabs>
      <w:spacing w:after="0"/>
    </w:pPr>
  </w:style>
  <w:style w:type="paragraph" w:customStyle="1" w:styleId="CommentText1">
    <w:name w:val="Comment Text1"/>
    <w:basedOn w:val="Normaallaad"/>
    <w:rsid w:val="00D31EA3"/>
    <w:rPr>
      <w:sz w:val="20"/>
      <w:szCs w:val="20"/>
    </w:rPr>
  </w:style>
  <w:style w:type="paragraph" w:customStyle="1" w:styleId="CommentSubject1">
    <w:name w:val="Comment Subject1"/>
    <w:basedOn w:val="CommentText1"/>
    <w:rsid w:val="00D31EA3"/>
    <w:rPr>
      <w:b/>
      <w:bCs/>
    </w:rPr>
  </w:style>
  <w:style w:type="paragraph" w:customStyle="1" w:styleId="Default">
    <w:name w:val="Default"/>
    <w:rsid w:val="00D31EA3"/>
    <w:pPr>
      <w:suppressAutoHyphens/>
    </w:pPr>
    <w:rPr>
      <w:rFonts w:ascii="Tahoma" w:eastAsia="Calibri" w:hAnsi="Tahoma" w:cs="Tahoma"/>
      <w:color w:val="000000"/>
      <w:kern w:val="1"/>
      <w:sz w:val="24"/>
      <w:szCs w:val="24"/>
      <w:lang w:val="en-US" w:eastAsia="zh-CN"/>
    </w:rPr>
  </w:style>
  <w:style w:type="paragraph" w:styleId="Vahedeta">
    <w:name w:val="No Spacing"/>
    <w:qFormat/>
    <w:rsid w:val="00D31EA3"/>
    <w:pPr>
      <w:suppressAutoHyphens/>
      <w:jc w:val="both"/>
    </w:pPr>
    <w:rPr>
      <w:rFonts w:ascii="Myriad Pro" w:eastAsia="Calibri" w:hAnsi="Myriad Pro" w:cs="font264"/>
      <w:kern w:val="1"/>
      <w:sz w:val="22"/>
      <w:szCs w:val="22"/>
      <w:lang w:val="el-GR" w:eastAsia="zh-CN"/>
    </w:rPr>
  </w:style>
  <w:style w:type="paragraph" w:customStyle="1" w:styleId="12">
    <w:name w:val="Τίτλος1"/>
    <w:basedOn w:val="Normaallaad"/>
    <w:next w:val="Normaallaad"/>
    <w:rsid w:val="00D31EA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120" w:line="260" w:lineRule="atLeast"/>
      <w:contextualSpacing/>
    </w:pPr>
    <w:rPr>
      <w:rFonts w:eastAsia="font264"/>
      <w:color w:val="17365D"/>
      <w:spacing w:val="5"/>
      <w:sz w:val="32"/>
      <w:szCs w:val="52"/>
    </w:rPr>
  </w:style>
  <w:style w:type="paragraph" w:customStyle="1" w:styleId="Caption1">
    <w:name w:val="Caption1"/>
    <w:basedOn w:val="Normaallaad"/>
    <w:next w:val="Normaallaad"/>
    <w:rsid w:val="00D31EA3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customStyle="1" w:styleId="FootnoteText1">
    <w:name w:val="Footnote Text1"/>
    <w:basedOn w:val="Normaallaad"/>
    <w:rsid w:val="00D31EA3"/>
    <w:pPr>
      <w:spacing w:before="0" w:after="0" w:line="240" w:lineRule="auto"/>
    </w:pPr>
    <w:rPr>
      <w:sz w:val="20"/>
      <w:szCs w:val="20"/>
    </w:rPr>
  </w:style>
  <w:style w:type="paragraph" w:customStyle="1" w:styleId="Normale1">
    <w:name w:val="Normale1"/>
    <w:basedOn w:val="Default"/>
    <w:next w:val="Default"/>
    <w:rsid w:val="00D31EA3"/>
    <w:pPr>
      <w:spacing w:after="200" w:line="288" w:lineRule="auto"/>
    </w:pPr>
    <w:rPr>
      <w:rFonts w:ascii="Arial" w:eastAsia="Times New Roman" w:hAnsi="Arial" w:cs="Times New Roman"/>
      <w:color w:val="00000A"/>
      <w:lang w:val="it-IT"/>
    </w:rPr>
  </w:style>
  <w:style w:type="paragraph" w:customStyle="1" w:styleId="paperbodytext">
    <w:name w:val="paper body text"/>
    <w:basedOn w:val="Normaallaad"/>
    <w:rsid w:val="00D31EA3"/>
    <w:pPr>
      <w:spacing w:before="0" w:after="0" w:line="240" w:lineRule="auto"/>
      <w:ind w:firstLine="567"/>
    </w:pPr>
    <w:rPr>
      <w:rFonts w:ascii="Times New Roman" w:hAnsi="Times New Roman" w:cs="Times New Roman"/>
      <w:sz w:val="20"/>
      <w:szCs w:val="20"/>
      <w:lang w:val="pt-PT"/>
    </w:rPr>
  </w:style>
  <w:style w:type="paragraph" w:styleId="Alapealkiri">
    <w:name w:val="Subtitle"/>
    <w:basedOn w:val="Normaallaad"/>
    <w:next w:val="Normaallaad"/>
    <w:qFormat/>
    <w:rsid w:val="00D31EA3"/>
    <w:pPr>
      <w:spacing w:before="0" w:after="160" w:line="252" w:lineRule="auto"/>
      <w:jc w:val="left"/>
    </w:pPr>
    <w:rPr>
      <w:rFonts w:ascii="Candara" w:eastAsia="STKaiti" w:hAnsi="Candara" w:cs="Times New Roman"/>
      <w:iCs/>
      <w:sz w:val="40"/>
      <w:lang w:eastAsia="ja-JP"/>
    </w:rPr>
  </w:style>
  <w:style w:type="paragraph" w:styleId="Normaallaadveeb">
    <w:name w:val="Normal (Web)"/>
    <w:basedOn w:val="Normaallaad"/>
    <w:rsid w:val="00D31EA3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Contenutotabella">
    <w:name w:val="Contenuto tabella"/>
    <w:basedOn w:val="Normaallaad"/>
    <w:rsid w:val="00D31EA3"/>
    <w:pPr>
      <w:suppressLineNumbers/>
    </w:pPr>
  </w:style>
  <w:style w:type="paragraph" w:customStyle="1" w:styleId="Titolotabella">
    <w:name w:val="Titolo tabella"/>
    <w:basedOn w:val="Contenutotabella"/>
    <w:rsid w:val="00D31EA3"/>
    <w:pPr>
      <w:jc w:val="center"/>
    </w:pPr>
    <w:rPr>
      <w:b/>
      <w:bCs/>
    </w:rPr>
  </w:style>
  <w:style w:type="paragraph" w:customStyle="1" w:styleId="13">
    <w:name w:val="Κείμενο σχολίου1"/>
    <w:basedOn w:val="Normaallaad"/>
    <w:rsid w:val="00D31EA3"/>
    <w:rPr>
      <w:sz w:val="20"/>
      <w:szCs w:val="20"/>
    </w:rPr>
  </w:style>
  <w:style w:type="paragraph" w:styleId="Kommentaariteema">
    <w:name w:val="annotation subject"/>
    <w:basedOn w:val="13"/>
    <w:next w:val="13"/>
    <w:rsid w:val="00D31EA3"/>
    <w:rPr>
      <w:b/>
      <w:bCs/>
    </w:rPr>
  </w:style>
  <w:style w:type="paragraph" w:styleId="Redaktsioon">
    <w:name w:val="Revision"/>
    <w:rsid w:val="00D31EA3"/>
    <w:pPr>
      <w:suppressAutoHyphens/>
    </w:pPr>
    <w:rPr>
      <w:rFonts w:ascii="Myriad Pro" w:eastAsia="Calibri" w:hAnsi="Myriad Pro" w:cs="font264"/>
      <w:kern w:val="1"/>
      <w:sz w:val="22"/>
      <w:szCs w:val="22"/>
      <w:lang w:val="en-US" w:eastAsia="zh-CN"/>
    </w:rPr>
  </w:style>
  <w:style w:type="paragraph" w:customStyle="1" w:styleId="Testocommento1">
    <w:name w:val="Testo commento1"/>
    <w:basedOn w:val="Normaallaad"/>
    <w:rsid w:val="00D31E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B3D6-680A-47A8-9A4F-A04F9284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2104</CharactersWithSpaces>
  <SharedDoc>false</SharedDoc>
  <HLinks>
    <vt:vector size="6" baseType="variant"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http://www.sameworld.eu/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Megalou @ CTI</dc:creator>
  <cp:lastModifiedBy>Eeva Kirsipuu</cp:lastModifiedBy>
  <cp:revision>50</cp:revision>
  <cp:lastPrinted>2016-10-21T10:07:00Z</cp:lastPrinted>
  <dcterms:created xsi:type="dcterms:W3CDTF">2017-03-25T11:49:00Z</dcterms:created>
  <dcterms:modified xsi:type="dcterms:W3CDTF">2017-03-26T12:37:00Z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